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718C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  <w:u w:val="single"/>
        </w:rPr>
      </w:pPr>
      <w:r w:rsidRPr="004C75D2">
        <w:rPr>
          <w:rFonts w:ascii="Times New Roman" w:hAnsi="Times New Roman"/>
          <w:sz w:val="22"/>
          <w:szCs w:val="22"/>
          <w:u w:val="single"/>
        </w:rPr>
        <w:t>Beneficiary Periodic report</w:t>
      </w:r>
    </w:p>
    <w:p w14:paraId="29C8D603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14:paraId="18C6F5E0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</w:rPr>
      </w:pPr>
      <w:r w:rsidRPr="004C75D2">
        <w:rPr>
          <w:rFonts w:ascii="Times New Roman" w:hAnsi="Times New Roman"/>
          <w:sz w:val="22"/>
          <w:szCs w:val="22"/>
        </w:rPr>
        <w:t>Table of achieved / planned results:</w:t>
      </w:r>
    </w:p>
    <w:tbl>
      <w:tblPr>
        <w:tblW w:w="9842" w:type="dxa"/>
        <w:tblInd w:w="-5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714"/>
        <w:gridCol w:w="5128"/>
      </w:tblGrid>
      <w:tr w:rsidR="00A2506C" w:rsidRPr="004C75D2" w14:paraId="5E005945" w14:textId="77777777" w:rsidTr="00A2506C">
        <w:trPr>
          <w:cantSplit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27A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Beneficiary: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C7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2506C" w:rsidRPr="004C75D2" w14:paraId="02BB05BE" w14:textId="77777777" w:rsidTr="00A2506C">
        <w:trPr>
          <w:cantSplit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966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Title and reference number of the work package (WP)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A80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7A49F7F9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2506C" w:rsidRPr="004C75D2" w14:paraId="08AED4E4" w14:textId="77777777" w:rsidTr="00A2506C">
        <w:trPr>
          <w:cantSplit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E4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Reporting period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C35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C75D2">
              <w:rPr>
                <w:rFonts w:ascii="Times New Roman" w:hAnsi="Times New Roman"/>
                <w:i/>
                <w:iCs/>
                <w:sz w:val="22"/>
                <w:szCs w:val="22"/>
              </w:rPr>
              <w:t>Start date:           End date:</w:t>
            </w:r>
          </w:p>
        </w:tc>
      </w:tr>
      <w:tr w:rsidR="00A2506C" w:rsidRPr="004C75D2" w14:paraId="1D7A5DCD" w14:textId="77777777" w:rsidTr="00A2506C">
        <w:trPr>
          <w:cantSplit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4D1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Completion date: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34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2506C" w:rsidRPr="004C75D2" w14:paraId="69B71DF2" w14:textId="77777777" w:rsidTr="00A2506C">
        <w:trPr>
          <w:cantSplit/>
        </w:trPr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D32B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EE3D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15531F58" w14:textId="77777777" w:rsidTr="00A2506C">
        <w:trPr>
          <w:cantSplit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B64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Indicators of achievement and or/performance as indicated in the project proposal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10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1B8696C7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E63EA6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  <w:lang w:eastAsia="en-GB"/>
        </w:rPr>
      </w:pPr>
    </w:p>
    <w:p w14:paraId="0BFE2B51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</w:rPr>
      </w:pPr>
      <w:r w:rsidRPr="004C75D2">
        <w:rPr>
          <w:rFonts w:ascii="Times New Roman" w:hAnsi="Times New Roman"/>
          <w:sz w:val="22"/>
          <w:szCs w:val="22"/>
        </w:rPr>
        <w:t>Activities carried out to date to achieve this result: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081"/>
        <w:gridCol w:w="748"/>
        <w:gridCol w:w="738"/>
        <w:gridCol w:w="775"/>
        <w:gridCol w:w="1539"/>
        <w:gridCol w:w="1792"/>
        <w:gridCol w:w="2268"/>
      </w:tblGrid>
      <w:tr w:rsidR="00A2506C" w:rsidRPr="004C75D2" w14:paraId="1604114F" w14:textId="77777777" w:rsidTr="00A2506C">
        <w:trPr>
          <w:trHeight w:val="5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8111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Activity N°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3D52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 xml:space="preserve">Activity </w:t>
            </w:r>
          </w:p>
          <w:p w14:paraId="39E14BF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F5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Start date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B45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End date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B0EC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Place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12D1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Description of the activity carried out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7E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Specific and measurable indicators of achievement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29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 xml:space="preserve">Implementing status (done, partially </w:t>
            </w:r>
            <w:proofErr w:type="gramStart"/>
            <w:r w:rsidRPr="004C75D2">
              <w:rPr>
                <w:rFonts w:ascii="Times New Roman" w:hAnsi="Times New Roman"/>
                <w:sz w:val="22"/>
                <w:szCs w:val="22"/>
              </w:rPr>
              <w:t>- ?</w:t>
            </w:r>
            <w:proofErr w:type="gramEnd"/>
            <w:r w:rsidRPr="004C75D2">
              <w:rPr>
                <w:rFonts w:ascii="Times New Roman" w:hAnsi="Times New Roman"/>
                <w:sz w:val="22"/>
                <w:szCs w:val="22"/>
              </w:rPr>
              <w:t xml:space="preserve"> [%[)</w:t>
            </w:r>
          </w:p>
        </w:tc>
      </w:tr>
      <w:tr w:rsidR="00A2506C" w:rsidRPr="004C75D2" w14:paraId="304F2D5A" w14:textId="77777777" w:rsidTr="00A250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980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70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AD1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DC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9DF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FC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080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79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59C20714" w14:textId="77777777" w:rsidTr="00A250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09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1DA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F99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4D8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927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27B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CD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16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685A5C21" w14:textId="77777777" w:rsidTr="00A250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23B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D7E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D1F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9A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815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66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CFA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3B5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1D295F01" w14:textId="77777777" w:rsidTr="00A250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4F9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F61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DDE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17D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B5C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ED2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32E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43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2E5EDC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</w:rPr>
      </w:pPr>
    </w:p>
    <w:p w14:paraId="28FA124A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  <w:lang w:eastAsia="en-GB"/>
        </w:rPr>
      </w:pPr>
      <w:r w:rsidRPr="004C75D2">
        <w:rPr>
          <w:rFonts w:ascii="Times New Roman" w:hAnsi="Times New Roman"/>
          <w:sz w:val="22"/>
          <w:szCs w:val="22"/>
        </w:rPr>
        <w:t>Activities to be carried out to achieve this outcome (before the end of the project)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273"/>
        <w:gridCol w:w="851"/>
        <w:gridCol w:w="733"/>
        <w:gridCol w:w="969"/>
        <w:gridCol w:w="1701"/>
        <w:gridCol w:w="3376"/>
      </w:tblGrid>
      <w:tr w:rsidR="00A2506C" w:rsidRPr="004C75D2" w14:paraId="13D9D730" w14:textId="77777777" w:rsidTr="00A250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7BC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Activity N°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794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 xml:space="preserve">Activity </w:t>
            </w:r>
          </w:p>
          <w:p w14:paraId="55DF5230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DA85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Start date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0D69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End date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60F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Place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CC2E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Description of the activity to be carried out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E27F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75D2">
              <w:rPr>
                <w:rFonts w:ascii="Times New Roman" w:hAnsi="Times New Roman"/>
                <w:sz w:val="22"/>
                <w:szCs w:val="22"/>
              </w:rPr>
              <w:t>Specific and measurable indicators of progress</w:t>
            </w:r>
          </w:p>
        </w:tc>
      </w:tr>
      <w:tr w:rsidR="00A2506C" w:rsidRPr="004C75D2" w14:paraId="7C7A6DEA" w14:textId="77777777" w:rsidTr="00A250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6FE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DD9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3ED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99F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06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7D2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5AB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348DA70C" w14:textId="77777777" w:rsidTr="00A250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051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C70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5A7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DA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C2C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8EB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D6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62101EAA" w14:textId="77777777" w:rsidTr="00A250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026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50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A73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6C2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72C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C8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40F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52E32DF2" w14:textId="77777777" w:rsidTr="00A250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C7B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3A9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774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6C2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477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9F7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F51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06C" w:rsidRPr="004C75D2" w14:paraId="7E29F7D2" w14:textId="77777777" w:rsidTr="00A250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D9B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FCE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C45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C7C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FFB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F58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30AC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151C1E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  <w:highlight w:val="yellow"/>
          <w:lang w:eastAsia="en-GB"/>
        </w:rPr>
      </w:pPr>
    </w:p>
    <w:p w14:paraId="63E462DE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</w:rPr>
      </w:pPr>
      <w:r w:rsidRPr="004C75D2">
        <w:rPr>
          <w:rFonts w:ascii="Times New Roman" w:hAnsi="Times New Roman"/>
          <w:sz w:val="22"/>
          <w:szCs w:val="22"/>
        </w:rPr>
        <w:t>Changes that have occurred in this result since the original proposal: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842"/>
      </w:tblGrid>
      <w:tr w:rsidR="00A2506C" w:rsidRPr="004C75D2" w14:paraId="7FF057AF" w14:textId="77777777" w:rsidTr="00A2506C">
        <w:trPr>
          <w:cantSplit/>
          <w:trHeight w:val="591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D2C9" w14:textId="77777777" w:rsidR="00A2506C" w:rsidRPr="004C75D2" w:rsidRDefault="00A2506C" w:rsidP="006F0BA7">
            <w:pPr>
              <w:pStyle w:val="BodyText"/>
              <w:ind w:left="0"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260DFA4" w14:textId="77777777" w:rsidR="00A2506C" w:rsidRPr="004C75D2" w:rsidRDefault="00A2506C" w:rsidP="00A2506C">
      <w:pPr>
        <w:pStyle w:val="BodyText"/>
        <w:ind w:left="0" w:firstLine="0"/>
        <w:rPr>
          <w:rFonts w:ascii="Times New Roman" w:hAnsi="Times New Roman"/>
          <w:sz w:val="22"/>
          <w:szCs w:val="22"/>
        </w:rPr>
      </w:pPr>
      <w:r w:rsidRPr="004C75D2">
        <w:rPr>
          <w:rFonts w:ascii="Times New Roman" w:hAnsi="Times New Roman"/>
          <w:i/>
          <w:sz w:val="22"/>
          <w:szCs w:val="22"/>
        </w:rPr>
        <w:t>Please add as many tables as necessary</w:t>
      </w:r>
    </w:p>
    <w:p w14:paraId="7A87BF16" w14:textId="1ECFD665" w:rsidR="00764C62" w:rsidRPr="004C75D2" w:rsidRDefault="00764C62" w:rsidP="00A2506C">
      <w:pPr>
        <w:widowControl/>
        <w:autoSpaceDE/>
        <w:autoSpaceDN/>
        <w:adjustRightInd/>
        <w:spacing w:afterLines="120" w:after="288"/>
        <w:rPr>
          <w:sz w:val="22"/>
          <w:szCs w:val="22"/>
        </w:rPr>
      </w:pPr>
    </w:p>
    <w:sectPr w:rsidR="00764C62" w:rsidRPr="004C75D2" w:rsidSect="00A2506C">
      <w:footerReference w:type="default" r:id="rId9"/>
      <w:headerReference w:type="first" r:id="rId10"/>
      <w:footerReference w:type="first" r:id="rId11"/>
      <w:pgSz w:w="11910" w:h="16840"/>
      <w:pgMar w:top="2070" w:right="1278" w:bottom="280" w:left="1276" w:header="808" w:footer="81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B395" w14:textId="77777777" w:rsidR="00632257" w:rsidRDefault="00632257" w:rsidP="003977A6">
      <w:r>
        <w:separator/>
      </w:r>
    </w:p>
  </w:endnote>
  <w:endnote w:type="continuationSeparator" w:id="0">
    <w:p w14:paraId="01237F70" w14:textId="77777777" w:rsidR="00632257" w:rsidRDefault="00632257" w:rsidP="003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9454" w14:textId="77777777" w:rsidR="00DC06E7" w:rsidRDefault="00DC06E7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64384" behindDoc="1" locked="1" layoutInCell="1" allowOverlap="1" wp14:anchorId="219C7CB4" wp14:editId="016AB3D4">
          <wp:simplePos x="0" y="0"/>
          <wp:positionH relativeFrom="page">
            <wp:posOffset>78105</wp:posOffset>
          </wp:positionH>
          <wp:positionV relativeFrom="page">
            <wp:posOffset>9163685</wp:posOffset>
          </wp:positionV>
          <wp:extent cx="7561580" cy="850265"/>
          <wp:effectExtent l="0" t="0" r="0" b="0"/>
          <wp:wrapNone/>
          <wp:docPr id="20" name="Picture 20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1" locked="1" layoutInCell="1" allowOverlap="1" wp14:anchorId="5048D79D" wp14:editId="75818722">
          <wp:simplePos x="0" y="0"/>
          <wp:positionH relativeFrom="page">
            <wp:posOffset>-7620</wp:posOffset>
          </wp:positionH>
          <wp:positionV relativeFrom="page">
            <wp:posOffset>9859010</wp:posOffset>
          </wp:positionV>
          <wp:extent cx="7561580" cy="850265"/>
          <wp:effectExtent l="0" t="0" r="0" b="0"/>
          <wp:wrapNone/>
          <wp:docPr id="21" name="Picture 21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5519" w14:textId="77777777" w:rsidR="00A2506C" w:rsidRDefault="00A2506C" w:rsidP="00A2506C">
    <w:pPr>
      <w:pStyle w:val="Footer"/>
    </w:pPr>
  </w:p>
  <w:p w14:paraId="2E9E05EB" w14:textId="7875252F" w:rsidR="00A2506C" w:rsidRDefault="00A2506C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66432" behindDoc="1" locked="1" layoutInCell="1" allowOverlap="1" wp14:anchorId="3EC7468C" wp14:editId="7DEA5008">
          <wp:simplePos x="0" y="0"/>
          <wp:positionH relativeFrom="page">
            <wp:posOffset>152400</wp:posOffset>
          </wp:positionH>
          <wp:positionV relativeFrom="page">
            <wp:posOffset>9909810</wp:posOffset>
          </wp:positionV>
          <wp:extent cx="7587615" cy="869315"/>
          <wp:effectExtent l="0" t="0" r="0" b="0"/>
          <wp:wrapNone/>
          <wp:docPr id="62" name="Picture 226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9547" w14:textId="77777777" w:rsidR="00632257" w:rsidRDefault="00632257" w:rsidP="003977A6">
      <w:r>
        <w:separator/>
      </w:r>
    </w:p>
  </w:footnote>
  <w:footnote w:type="continuationSeparator" w:id="0">
    <w:p w14:paraId="1F47F39B" w14:textId="77777777" w:rsidR="00632257" w:rsidRDefault="00632257" w:rsidP="0039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C429" w14:textId="69347CE5" w:rsidR="00A2506C" w:rsidRDefault="00A2506C" w:rsidP="00A2506C">
    <w:pPr>
      <w:pStyle w:val="Header"/>
      <w:ind w:left="-567"/>
    </w:pPr>
    <w:r w:rsidRPr="000A0D7C">
      <w:rPr>
        <w:noProof/>
      </w:rPr>
      <w:drawing>
        <wp:inline distT="0" distB="0" distL="0" distR="0" wp14:anchorId="1DA85AEC" wp14:editId="45B3CF3D">
          <wp:extent cx="6887840" cy="655101"/>
          <wp:effectExtent l="0" t="0" r="0" b="0"/>
          <wp:docPr id="73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0" t="15214" b="13185"/>
                  <a:stretch/>
                </pic:blipFill>
                <pic:spPr bwMode="auto">
                  <a:xfrm>
                    <a:off x="0" y="0"/>
                    <a:ext cx="7260025" cy="690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310" w:hanging="44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977" w:hanging="388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2844" w:hanging="535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2850" w:hanging="535"/>
      </w:pPr>
    </w:lvl>
    <w:lvl w:ilvl="4">
      <w:numFmt w:val="bullet"/>
      <w:lvlText w:val="•"/>
      <w:lvlJc w:val="left"/>
      <w:pPr>
        <w:ind w:left="4038" w:hanging="535"/>
      </w:pPr>
    </w:lvl>
    <w:lvl w:ilvl="5">
      <w:numFmt w:val="bullet"/>
      <w:lvlText w:val="•"/>
      <w:lvlJc w:val="left"/>
      <w:pPr>
        <w:ind w:left="5226" w:hanging="535"/>
      </w:pPr>
    </w:lvl>
    <w:lvl w:ilvl="6">
      <w:numFmt w:val="bullet"/>
      <w:lvlText w:val="•"/>
      <w:lvlJc w:val="left"/>
      <w:pPr>
        <w:ind w:left="6414" w:hanging="535"/>
      </w:pPr>
    </w:lvl>
    <w:lvl w:ilvl="7">
      <w:numFmt w:val="bullet"/>
      <w:lvlText w:val="•"/>
      <w:lvlJc w:val="left"/>
      <w:pPr>
        <w:ind w:left="7602" w:hanging="535"/>
      </w:pPr>
    </w:lvl>
    <w:lvl w:ilvl="8">
      <w:numFmt w:val="bullet"/>
      <w:lvlText w:val="•"/>
      <w:lvlJc w:val="left"/>
      <w:pPr>
        <w:ind w:left="8789" w:hanging="53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301" w:hanging="431"/>
      </w:pPr>
      <w:rPr>
        <w:rFonts w:ascii="Calibri" w:hAnsi="Calibri" w:cs="Calibri"/>
        <w:b/>
        <w:bCs/>
        <w:color w:val="365F91"/>
        <w:w w:val="99"/>
        <w:sz w:val="28"/>
        <w:szCs w:val="28"/>
      </w:rPr>
    </w:lvl>
    <w:lvl w:ilvl="1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2974" w:hanging="360"/>
      </w:pPr>
    </w:lvl>
    <w:lvl w:ilvl="3">
      <w:numFmt w:val="bullet"/>
      <w:lvlText w:val="•"/>
      <w:lvlJc w:val="left"/>
      <w:pPr>
        <w:ind w:left="3998" w:hanging="360"/>
      </w:pPr>
    </w:lvl>
    <w:lvl w:ilvl="4">
      <w:numFmt w:val="bullet"/>
      <w:lvlText w:val="•"/>
      <w:lvlJc w:val="left"/>
      <w:pPr>
        <w:ind w:left="5022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070" w:hanging="360"/>
      </w:pPr>
    </w:lvl>
    <w:lvl w:ilvl="7">
      <w:numFmt w:val="bullet"/>
      <w:lvlText w:val="•"/>
      <w:lvlJc w:val="left"/>
      <w:pPr>
        <w:ind w:left="8093" w:hanging="360"/>
      </w:pPr>
    </w:lvl>
    <w:lvl w:ilvl="8">
      <w:numFmt w:val="bullet"/>
      <w:lvlText w:val="•"/>
      <w:lvlJc w:val="left"/>
      <w:pPr>
        <w:ind w:left="911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909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835" w:hanging="360"/>
      </w:pPr>
    </w:lvl>
    <w:lvl w:ilvl="2">
      <w:numFmt w:val="bullet"/>
      <w:lvlText w:val="•"/>
      <w:lvlJc w:val="left"/>
      <w:pPr>
        <w:ind w:left="3760" w:hanging="360"/>
      </w:pPr>
    </w:lvl>
    <w:lvl w:ilvl="3">
      <w:numFmt w:val="bullet"/>
      <w:lvlText w:val="•"/>
      <w:lvlJc w:val="left"/>
      <w:pPr>
        <w:ind w:left="4686" w:hanging="360"/>
      </w:pPr>
    </w:lvl>
    <w:lvl w:ilvl="4">
      <w:numFmt w:val="bullet"/>
      <w:lvlText w:val="•"/>
      <w:lvlJc w:val="left"/>
      <w:pPr>
        <w:ind w:left="5612" w:hanging="360"/>
      </w:pPr>
    </w:lvl>
    <w:lvl w:ilvl="5">
      <w:numFmt w:val="bullet"/>
      <w:lvlText w:val="•"/>
      <w:lvlJc w:val="left"/>
      <w:pPr>
        <w:ind w:left="6537" w:hanging="360"/>
      </w:pPr>
    </w:lvl>
    <w:lvl w:ilvl="6">
      <w:numFmt w:val="bullet"/>
      <w:lvlText w:val="•"/>
      <w:lvlJc w:val="left"/>
      <w:pPr>
        <w:ind w:left="7463" w:hanging="360"/>
      </w:pPr>
    </w:lvl>
    <w:lvl w:ilvl="7">
      <w:numFmt w:val="bullet"/>
      <w:lvlText w:val="•"/>
      <w:lvlJc w:val="left"/>
      <w:pPr>
        <w:ind w:left="8388" w:hanging="360"/>
      </w:pPr>
    </w:lvl>
    <w:lvl w:ilvl="8">
      <w:numFmt w:val="bullet"/>
      <w:lvlText w:val="•"/>
      <w:lvlJc w:val="left"/>
      <w:pPr>
        <w:ind w:left="9314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950" w:hanging="3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2872" w:hanging="360"/>
      </w:pPr>
    </w:lvl>
    <w:lvl w:ilvl="2">
      <w:numFmt w:val="bullet"/>
      <w:lvlText w:val="•"/>
      <w:lvlJc w:val="left"/>
      <w:pPr>
        <w:ind w:left="3793" w:hanging="360"/>
      </w:pPr>
    </w:lvl>
    <w:lvl w:ilvl="3">
      <w:numFmt w:val="bullet"/>
      <w:lvlText w:val="•"/>
      <w:lvlJc w:val="left"/>
      <w:pPr>
        <w:ind w:left="4715" w:hanging="360"/>
      </w:pPr>
    </w:lvl>
    <w:lvl w:ilvl="4">
      <w:numFmt w:val="bullet"/>
      <w:lvlText w:val="•"/>
      <w:lvlJc w:val="left"/>
      <w:pPr>
        <w:ind w:left="5636" w:hanging="360"/>
      </w:pPr>
    </w:lvl>
    <w:lvl w:ilvl="5">
      <w:numFmt w:val="bullet"/>
      <w:lvlText w:val="•"/>
      <w:lvlJc w:val="left"/>
      <w:pPr>
        <w:ind w:left="6558" w:hanging="360"/>
      </w:pPr>
    </w:lvl>
    <w:lvl w:ilvl="6">
      <w:numFmt w:val="bullet"/>
      <w:lvlText w:val="•"/>
      <w:lvlJc w:val="left"/>
      <w:pPr>
        <w:ind w:left="7479" w:hanging="360"/>
      </w:pPr>
    </w:lvl>
    <w:lvl w:ilvl="7">
      <w:numFmt w:val="bullet"/>
      <w:lvlText w:val="•"/>
      <w:lvlJc w:val="left"/>
      <w:pPr>
        <w:ind w:left="8401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446" w:hanging="578"/>
      </w:pPr>
    </w:lvl>
    <w:lvl w:ilvl="1">
      <w:start w:val="1"/>
      <w:numFmt w:val="decimal"/>
      <w:lvlText w:val="%1.%2"/>
      <w:lvlJc w:val="left"/>
      <w:pPr>
        <w:ind w:left="1446" w:hanging="578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numFmt w:val="bullet"/>
      <w:lvlText w:val="•"/>
      <w:lvlJc w:val="left"/>
      <w:pPr>
        <w:ind w:left="1950" w:hanging="3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3">
      <w:numFmt w:val="bullet"/>
      <w:lvlText w:val="•"/>
      <w:lvlJc w:val="left"/>
      <w:pPr>
        <w:ind w:left="3998" w:hanging="360"/>
      </w:pPr>
    </w:lvl>
    <w:lvl w:ilvl="4">
      <w:numFmt w:val="bullet"/>
      <w:lvlText w:val="•"/>
      <w:lvlJc w:val="left"/>
      <w:pPr>
        <w:ind w:left="5022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070" w:hanging="360"/>
      </w:pPr>
    </w:lvl>
    <w:lvl w:ilvl="7">
      <w:numFmt w:val="bullet"/>
      <w:lvlText w:val="•"/>
      <w:lvlJc w:val="left"/>
      <w:pPr>
        <w:ind w:left="8093" w:hanging="360"/>
      </w:pPr>
    </w:lvl>
    <w:lvl w:ilvl="8">
      <w:numFmt w:val="bullet"/>
      <w:lvlText w:val="•"/>
      <w:lvlJc w:val="left"/>
      <w:pPr>
        <w:ind w:left="9117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301" w:hanging="431"/>
      </w:pPr>
      <w:rPr>
        <w:rFonts w:ascii="Calibri" w:hAnsi="Calibri" w:cs="Calibri"/>
        <w:b/>
        <w:bCs/>
        <w:color w:val="365F9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505" w:hanging="637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3267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899" w:hanging="360"/>
      </w:pPr>
    </w:lvl>
    <w:lvl w:ilvl="7">
      <w:numFmt w:val="bullet"/>
      <w:lvlText w:val="•"/>
      <w:lvlJc w:val="left"/>
      <w:pPr>
        <w:ind w:left="7216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872" w:hanging="360"/>
      </w:pPr>
    </w:lvl>
    <w:lvl w:ilvl="2">
      <w:numFmt w:val="bullet"/>
      <w:lvlText w:val="•"/>
      <w:lvlJc w:val="left"/>
      <w:pPr>
        <w:ind w:left="3793" w:hanging="360"/>
      </w:pPr>
    </w:lvl>
    <w:lvl w:ilvl="3">
      <w:numFmt w:val="bullet"/>
      <w:lvlText w:val="•"/>
      <w:lvlJc w:val="left"/>
      <w:pPr>
        <w:ind w:left="4715" w:hanging="360"/>
      </w:pPr>
    </w:lvl>
    <w:lvl w:ilvl="4">
      <w:numFmt w:val="bullet"/>
      <w:lvlText w:val="•"/>
      <w:lvlJc w:val="left"/>
      <w:pPr>
        <w:ind w:left="5636" w:hanging="360"/>
      </w:pPr>
    </w:lvl>
    <w:lvl w:ilvl="5">
      <w:numFmt w:val="bullet"/>
      <w:lvlText w:val="•"/>
      <w:lvlJc w:val="left"/>
      <w:pPr>
        <w:ind w:left="6558" w:hanging="360"/>
      </w:pPr>
    </w:lvl>
    <w:lvl w:ilvl="6">
      <w:numFmt w:val="bullet"/>
      <w:lvlText w:val="•"/>
      <w:lvlJc w:val="left"/>
      <w:pPr>
        <w:ind w:left="7479" w:hanging="360"/>
      </w:pPr>
    </w:lvl>
    <w:lvl w:ilvl="7">
      <w:numFmt w:val="bullet"/>
      <w:lvlText w:val="•"/>
      <w:lvlJc w:val="left"/>
      <w:pPr>
        <w:ind w:left="8401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872" w:hanging="360"/>
      </w:pPr>
    </w:lvl>
    <w:lvl w:ilvl="2">
      <w:numFmt w:val="bullet"/>
      <w:lvlText w:val="•"/>
      <w:lvlJc w:val="left"/>
      <w:pPr>
        <w:ind w:left="3793" w:hanging="360"/>
      </w:pPr>
    </w:lvl>
    <w:lvl w:ilvl="3">
      <w:numFmt w:val="bullet"/>
      <w:lvlText w:val="•"/>
      <w:lvlJc w:val="left"/>
      <w:pPr>
        <w:ind w:left="4715" w:hanging="360"/>
      </w:pPr>
    </w:lvl>
    <w:lvl w:ilvl="4">
      <w:numFmt w:val="bullet"/>
      <w:lvlText w:val="•"/>
      <w:lvlJc w:val="left"/>
      <w:pPr>
        <w:ind w:left="5636" w:hanging="360"/>
      </w:pPr>
    </w:lvl>
    <w:lvl w:ilvl="5">
      <w:numFmt w:val="bullet"/>
      <w:lvlText w:val="•"/>
      <w:lvlJc w:val="left"/>
      <w:pPr>
        <w:ind w:left="6558" w:hanging="360"/>
      </w:pPr>
    </w:lvl>
    <w:lvl w:ilvl="6">
      <w:numFmt w:val="bullet"/>
      <w:lvlText w:val="•"/>
      <w:lvlJc w:val="left"/>
      <w:pPr>
        <w:ind w:left="7479" w:hanging="360"/>
      </w:pPr>
    </w:lvl>
    <w:lvl w:ilvl="7">
      <w:numFmt w:val="bullet"/>
      <w:lvlText w:val="•"/>
      <w:lvlJc w:val="left"/>
      <w:pPr>
        <w:ind w:left="8401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872" w:hanging="360"/>
      </w:pPr>
    </w:lvl>
    <w:lvl w:ilvl="2">
      <w:numFmt w:val="bullet"/>
      <w:lvlText w:val="•"/>
      <w:lvlJc w:val="left"/>
      <w:pPr>
        <w:ind w:left="3793" w:hanging="360"/>
      </w:pPr>
    </w:lvl>
    <w:lvl w:ilvl="3">
      <w:numFmt w:val="bullet"/>
      <w:lvlText w:val="•"/>
      <w:lvlJc w:val="left"/>
      <w:pPr>
        <w:ind w:left="4715" w:hanging="360"/>
      </w:pPr>
    </w:lvl>
    <w:lvl w:ilvl="4">
      <w:numFmt w:val="bullet"/>
      <w:lvlText w:val="•"/>
      <w:lvlJc w:val="left"/>
      <w:pPr>
        <w:ind w:left="5636" w:hanging="360"/>
      </w:pPr>
    </w:lvl>
    <w:lvl w:ilvl="5">
      <w:numFmt w:val="bullet"/>
      <w:lvlText w:val="•"/>
      <w:lvlJc w:val="left"/>
      <w:pPr>
        <w:ind w:left="6558" w:hanging="360"/>
      </w:pPr>
    </w:lvl>
    <w:lvl w:ilvl="6">
      <w:numFmt w:val="bullet"/>
      <w:lvlText w:val="•"/>
      <w:lvlJc w:val="left"/>
      <w:pPr>
        <w:ind w:left="7479" w:hanging="360"/>
      </w:pPr>
    </w:lvl>
    <w:lvl w:ilvl="7">
      <w:numFmt w:val="bullet"/>
      <w:lvlText w:val="•"/>
      <w:lvlJc w:val="left"/>
      <w:pPr>
        <w:ind w:left="8401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1446" w:hanging="576"/>
      </w:pPr>
    </w:lvl>
    <w:lvl w:ilvl="1">
      <w:start w:val="4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numFmt w:val="bullet"/>
      <w:lvlText w:val="•"/>
      <w:lvlJc w:val="left"/>
      <w:pPr>
        <w:ind w:left="1950" w:hanging="3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3">
      <w:numFmt w:val="bullet"/>
      <w:lvlText w:val="o"/>
      <w:lvlJc w:val="left"/>
      <w:pPr>
        <w:ind w:left="2580" w:hanging="360"/>
      </w:pPr>
      <w:rPr>
        <w:rFonts w:ascii="Courier New" w:hAnsi="Courier New" w:cs="Courier New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873" w:hanging="360"/>
      </w:pPr>
    </w:lvl>
    <w:lvl w:ilvl="7">
      <w:numFmt w:val="bullet"/>
      <w:lvlText w:val="•"/>
      <w:lvlJc w:val="left"/>
      <w:pPr>
        <w:ind w:left="7946" w:hanging="360"/>
      </w:pPr>
    </w:lvl>
    <w:lvl w:ilvl="8">
      <w:numFmt w:val="bullet"/>
      <w:lvlText w:val="•"/>
      <w:lvlJc w:val="left"/>
      <w:pPr>
        <w:ind w:left="9019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301" w:hanging="431"/>
      </w:pPr>
      <w:rPr>
        <w:rFonts w:ascii="Calibri" w:hAnsi="Calibri" w:cs="Calibri"/>
        <w:b/>
        <w:bCs/>
        <w:color w:val="365F9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446" w:hanging="578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1950" w:hanging="3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3267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899" w:hanging="360"/>
      </w:pPr>
    </w:lvl>
    <w:lvl w:ilvl="7">
      <w:numFmt w:val="bullet"/>
      <w:lvlText w:val="•"/>
      <w:lvlJc w:val="left"/>
      <w:pPr>
        <w:ind w:left="7216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446" w:hanging="576"/>
      </w:pPr>
    </w:lvl>
    <w:lvl w:ilvl="1">
      <w:start w:val="2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numFmt w:val="bullet"/>
      <w:lvlText w:val="•"/>
      <w:lvlJc w:val="left"/>
      <w:pPr>
        <w:ind w:left="1950" w:hanging="3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3">
      <w:numFmt w:val="bullet"/>
      <w:lvlText w:val="•"/>
      <w:lvlJc w:val="left"/>
      <w:pPr>
        <w:ind w:left="3998" w:hanging="360"/>
      </w:pPr>
    </w:lvl>
    <w:lvl w:ilvl="4">
      <w:numFmt w:val="bullet"/>
      <w:lvlText w:val="•"/>
      <w:lvlJc w:val="left"/>
      <w:pPr>
        <w:ind w:left="5022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070" w:hanging="360"/>
      </w:pPr>
    </w:lvl>
    <w:lvl w:ilvl="7">
      <w:numFmt w:val="bullet"/>
      <w:lvlText w:val="•"/>
      <w:lvlJc w:val="left"/>
      <w:pPr>
        <w:ind w:left="8093" w:hanging="360"/>
      </w:pPr>
    </w:lvl>
    <w:lvl w:ilvl="8">
      <w:numFmt w:val="bullet"/>
      <w:lvlText w:val="•"/>
      <w:lvlJc w:val="left"/>
      <w:pPr>
        <w:ind w:left="9117" w:hanging="36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872" w:hanging="360"/>
      </w:pPr>
    </w:lvl>
    <w:lvl w:ilvl="2">
      <w:numFmt w:val="bullet"/>
      <w:lvlText w:val="•"/>
      <w:lvlJc w:val="left"/>
      <w:pPr>
        <w:ind w:left="3793" w:hanging="360"/>
      </w:pPr>
    </w:lvl>
    <w:lvl w:ilvl="3">
      <w:numFmt w:val="bullet"/>
      <w:lvlText w:val="•"/>
      <w:lvlJc w:val="left"/>
      <w:pPr>
        <w:ind w:left="4715" w:hanging="360"/>
      </w:pPr>
    </w:lvl>
    <w:lvl w:ilvl="4">
      <w:numFmt w:val="bullet"/>
      <w:lvlText w:val="•"/>
      <w:lvlJc w:val="left"/>
      <w:pPr>
        <w:ind w:left="5636" w:hanging="360"/>
      </w:pPr>
    </w:lvl>
    <w:lvl w:ilvl="5">
      <w:numFmt w:val="bullet"/>
      <w:lvlText w:val="•"/>
      <w:lvlJc w:val="left"/>
      <w:pPr>
        <w:ind w:left="6558" w:hanging="360"/>
      </w:pPr>
    </w:lvl>
    <w:lvl w:ilvl="6">
      <w:numFmt w:val="bullet"/>
      <w:lvlText w:val="•"/>
      <w:lvlJc w:val="left"/>
      <w:pPr>
        <w:ind w:left="7479" w:hanging="360"/>
      </w:pPr>
    </w:lvl>
    <w:lvl w:ilvl="7">
      <w:numFmt w:val="bullet"/>
      <w:lvlText w:val="•"/>
      <w:lvlJc w:val="left"/>
      <w:pPr>
        <w:ind w:left="8401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5"/>
      <w:numFmt w:val="decimal"/>
      <w:lvlText w:val="%1"/>
      <w:lvlJc w:val="left"/>
      <w:pPr>
        <w:ind w:left="1301" w:hanging="431"/>
      </w:pPr>
      <w:rPr>
        <w:rFonts w:ascii="Calibri" w:hAnsi="Calibri" w:cs="Calibri"/>
        <w:b/>
        <w:bCs/>
        <w:color w:val="365F9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3">
      <w:numFmt w:val="bullet"/>
      <w:lvlText w:val="o"/>
      <w:lvlJc w:val="left"/>
      <w:pPr>
        <w:ind w:left="2670" w:hanging="360"/>
      </w:pPr>
      <w:rPr>
        <w:rFonts w:ascii="Courier New" w:hAnsi="Courier New" w:cs="Courier New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3884" w:hanging="360"/>
      </w:pPr>
    </w:lvl>
    <w:lvl w:ilvl="5">
      <w:numFmt w:val="bullet"/>
      <w:lvlText w:val="•"/>
      <w:lvlJc w:val="left"/>
      <w:pPr>
        <w:ind w:left="5097" w:hanging="360"/>
      </w:pPr>
    </w:lvl>
    <w:lvl w:ilvl="6">
      <w:numFmt w:val="bullet"/>
      <w:lvlText w:val="•"/>
      <w:lvlJc w:val="left"/>
      <w:pPr>
        <w:ind w:left="6311" w:hanging="360"/>
      </w:pPr>
    </w:lvl>
    <w:lvl w:ilvl="7">
      <w:numFmt w:val="bullet"/>
      <w:lvlText w:val="•"/>
      <w:lvlJc w:val="left"/>
      <w:pPr>
        <w:ind w:left="7524" w:hanging="360"/>
      </w:pPr>
    </w:lvl>
    <w:lvl w:ilvl="8">
      <w:numFmt w:val="bullet"/>
      <w:lvlText w:val="•"/>
      <w:lvlJc w:val="left"/>
      <w:pPr>
        <w:ind w:left="8738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1950" w:hanging="360"/>
      </w:pPr>
      <w:rPr>
        <w:rFonts w:ascii="Calibri" w:hAnsi="Calibri" w:cs="Calibri"/>
        <w:b w:val="0"/>
        <w:bCs w:val="0"/>
        <w:spacing w:val="1"/>
        <w:w w:val="102"/>
        <w:sz w:val="21"/>
        <w:szCs w:val="21"/>
      </w:rPr>
    </w:lvl>
    <w:lvl w:ilvl="1">
      <w:numFmt w:val="bullet"/>
      <w:lvlText w:val="•"/>
      <w:lvlJc w:val="left"/>
      <w:pPr>
        <w:ind w:left="2872" w:hanging="360"/>
      </w:pPr>
    </w:lvl>
    <w:lvl w:ilvl="2">
      <w:numFmt w:val="bullet"/>
      <w:lvlText w:val="•"/>
      <w:lvlJc w:val="left"/>
      <w:pPr>
        <w:ind w:left="3793" w:hanging="360"/>
      </w:pPr>
    </w:lvl>
    <w:lvl w:ilvl="3">
      <w:numFmt w:val="bullet"/>
      <w:lvlText w:val="•"/>
      <w:lvlJc w:val="left"/>
      <w:pPr>
        <w:ind w:left="4715" w:hanging="360"/>
      </w:pPr>
    </w:lvl>
    <w:lvl w:ilvl="4">
      <w:numFmt w:val="bullet"/>
      <w:lvlText w:val="•"/>
      <w:lvlJc w:val="left"/>
      <w:pPr>
        <w:ind w:left="5636" w:hanging="360"/>
      </w:pPr>
    </w:lvl>
    <w:lvl w:ilvl="5">
      <w:numFmt w:val="bullet"/>
      <w:lvlText w:val="•"/>
      <w:lvlJc w:val="left"/>
      <w:pPr>
        <w:ind w:left="6558" w:hanging="360"/>
      </w:pPr>
    </w:lvl>
    <w:lvl w:ilvl="6">
      <w:numFmt w:val="bullet"/>
      <w:lvlText w:val="•"/>
      <w:lvlJc w:val="left"/>
      <w:pPr>
        <w:ind w:left="7479" w:hanging="360"/>
      </w:pPr>
    </w:lvl>
    <w:lvl w:ilvl="7">
      <w:numFmt w:val="bullet"/>
      <w:lvlText w:val="•"/>
      <w:lvlJc w:val="left"/>
      <w:pPr>
        <w:ind w:left="8401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590" w:hanging="720"/>
      </w:pPr>
    </w:lvl>
    <w:lvl w:ilvl="1">
      <w:start w:val="4"/>
      <w:numFmt w:val="decimal"/>
      <w:lvlText w:val="%1.%2"/>
      <w:lvlJc w:val="left"/>
      <w:pPr>
        <w:ind w:left="1590" w:hanging="720"/>
      </w:pPr>
    </w:lvl>
    <w:lvl w:ilvl="2">
      <w:start w:val="1"/>
      <w:numFmt w:val="decimal"/>
      <w:lvlText w:val="%1.%2.%3"/>
      <w:lvlJc w:val="left"/>
      <w:pPr>
        <w:ind w:left="87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4254" w:hanging="360"/>
      </w:pPr>
    </w:lvl>
    <w:lvl w:ilvl="5">
      <w:numFmt w:val="bullet"/>
      <w:lvlText w:val="•"/>
      <w:lvlJc w:val="left"/>
      <w:pPr>
        <w:ind w:left="5406" w:hanging="360"/>
      </w:pPr>
    </w:lvl>
    <w:lvl w:ilvl="6">
      <w:numFmt w:val="bullet"/>
      <w:lvlText w:val="•"/>
      <w:lvlJc w:val="left"/>
      <w:pPr>
        <w:ind w:left="6558" w:hanging="360"/>
      </w:pPr>
    </w:lvl>
    <w:lvl w:ilvl="7">
      <w:numFmt w:val="bullet"/>
      <w:lvlText w:val="•"/>
      <w:lvlJc w:val="left"/>
      <w:pPr>
        <w:ind w:left="7709" w:hanging="360"/>
      </w:pPr>
    </w:lvl>
    <w:lvl w:ilvl="8">
      <w:numFmt w:val="bullet"/>
      <w:lvlText w:val="•"/>
      <w:lvlJc w:val="left"/>
      <w:pPr>
        <w:ind w:left="8861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upperLetter"/>
      <w:lvlText w:val="%1."/>
      <w:lvlJc w:val="left"/>
      <w:pPr>
        <w:ind w:left="1230" w:hanging="257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2974" w:hanging="360"/>
      </w:pPr>
    </w:lvl>
    <w:lvl w:ilvl="3">
      <w:numFmt w:val="bullet"/>
      <w:lvlText w:val="•"/>
      <w:lvlJc w:val="left"/>
      <w:pPr>
        <w:ind w:left="3998" w:hanging="360"/>
      </w:pPr>
    </w:lvl>
    <w:lvl w:ilvl="4">
      <w:numFmt w:val="bullet"/>
      <w:lvlText w:val="•"/>
      <w:lvlJc w:val="left"/>
      <w:pPr>
        <w:ind w:left="5022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070" w:hanging="360"/>
      </w:pPr>
    </w:lvl>
    <w:lvl w:ilvl="7">
      <w:numFmt w:val="bullet"/>
      <w:lvlText w:val="•"/>
      <w:lvlJc w:val="left"/>
      <w:pPr>
        <w:ind w:left="8093" w:hanging="360"/>
      </w:pPr>
    </w:lvl>
    <w:lvl w:ilvl="8">
      <w:numFmt w:val="bullet"/>
      <w:lvlText w:val="•"/>
      <w:lvlJc w:val="left"/>
      <w:pPr>
        <w:ind w:left="9117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left="1446" w:hanging="576"/>
      </w:pPr>
    </w:lvl>
    <w:lvl w:ilvl="1">
      <w:start w:val="5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950" w:hanging="3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3998" w:hanging="360"/>
      </w:pPr>
    </w:lvl>
    <w:lvl w:ilvl="4">
      <w:numFmt w:val="bullet"/>
      <w:lvlText w:val="•"/>
      <w:lvlJc w:val="left"/>
      <w:pPr>
        <w:ind w:left="5022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070" w:hanging="360"/>
      </w:pPr>
    </w:lvl>
    <w:lvl w:ilvl="7">
      <w:numFmt w:val="bullet"/>
      <w:lvlText w:val="•"/>
      <w:lvlJc w:val="left"/>
      <w:pPr>
        <w:ind w:left="8093" w:hanging="360"/>
      </w:pPr>
    </w:lvl>
    <w:lvl w:ilvl="8">
      <w:numFmt w:val="bullet"/>
      <w:lvlText w:val="•"/>
      <w:lvlJc w:val="left"/>
      <w:pPr>
        <w:ind w:left="9117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5"/>
      <w:numFmt w:val="decimal"/>
      <w:lvlText w:val="%1"/>
      <w:lvlJc w:val="left"/>
      <w:pPr>
        <w:ind w:left="870" w:hanging="720"/>
      </w:pPr>
    </w:lvl>
    <w:lvl w:ilvl="1">
      <w:start w:val="5"/>
      <w:numFmt w:val="decimal"/>
      <w:lvlText w:val="%1.%2"/>
      <w:lvlJc w:val="left"/>
      <w:pPr>
        <w:ind w:left="870" w:hanging="720"/>
      </w:pPr>
    </w:lvl>
    <w:lvl w:ilvl="2">
      <w:start w:val="1"/>
      <w:numFmt w:val="decimal"/>
      <w:lvlText w:val="%1.%2.%3"/>
      <w:lvlJc w:val="left"/>
      <w:pPr>
        <w:ind w:left="87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3959" w:hanging="720"/>
      </w:pPr>
    </w:lvl>
    <w:lvl w:ilvl="4">
      <w:numFmt w:val="bullet"/>
      <w:lvlText w:val="•"/>
      <w:lvlJc w:val="left"/>
      <w:pPr>
        <w:ind w:left="4988" w:hanging="720"/>
      </w:pPr>
    </w:lvl>
    <w:lvl w:ilvl="5">
      <w:numFmt w:val="bullet"/>
      <w:lvlText w:val="•"/>
      <w:lvlJc w:val="left"/>
      <w:pPr>
        <w:ind w:left="6018" w:hanging="720"/>
      </w:pPr>
    </w:lvl>
    <w:lvl w:ilvl="6">
      <w:numFmt w:val="bullet"/>
      <w:lvlText w:val="•"/>
      <w:lvlJc w:val="left"/>
      <w:pPr>
        <w:ind w:left="7047" w:hanging="720"/>
      </w:pPr>
    </w:lvl>
    <w:lvl w:ilvl="7">
      <w:numFmt w:val="bullet"/>
      <w:lvlText w:val="•"/>
      <w:lvlJc w:val="left"/>
      <w:pPr>
        <w:ind w:left="8077" w:hanging="720"/>
      </w:pPr>
    </w:lvl>
    <w:lvl w:ilvl="8">
      <w:numFmt w:val="bullet"/>
      <w:lvlText w:val="•"/>
      <w:lvlJc w:val="left"/>
      <w:pPr>
        <w:ind w:left="9106" w:hanging="720"/>
      </w:pPr>
    </w:lvl>
  </w:abstractNum>
  <w:abstractNum w:abstractNumId="19" w15:restartNumberingAfterBreak="0">
    <w:nsid w:val="00000415"/>
    <w:multiLevelType w:val="multilevel"/>
    <w:tmpl w:val="00000898"/>
    <w:lvl w:ilvl="0">
      <w:start w:val="5"/>
      <w:numFmt w:val="decimal"/>
      <w:lvlText w:val="%1"/>
      <w:lvlJc w:val="left"/>
      <w:pPr>
        <w:ind w:left="1446" w:hanging="576"/>
      </w:pPr>
    </w:lvl>
    <w:lvl w:ilvl="1">
      <w:start w:val="6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1950" w:hanging="3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4254" w:hanging="360"/>
      </w:pPr>
    </w:lvl>
    <w:lvl w:ilvl="5">
      <w:numFmt w:val="bullet"/>
      <w:lvlText w:val="•"/>
      <w:lvlJc w:val="left"/>
      <w:pPr>
        <w:ind w:left="5406" w:hanging="360"/>
      </w:pPr>
    </w:lvl>
    <w:lvl w:ilvl="6">
      <w:numFmt w:val="bullet"/>
      <w:lvlText w:val="•"/>
      <w:lvlJc w:val="left"/>
      <w:pPr>
        <w:ind w:left="6558" w:hanging="360"/>
      </w:pPr>
    </w:lvl>
    <w:lvl w:ilvl="7">
      <w:numFmt w:val="bullet"/>
      <w:lvlText w:val="•"/>
      <w:lvlJc w:val="left"/>
      <w:pPr>
        <w:ind w:left="7709" w:hanging="360"/>
      </w:pPr>
    </w:lvl>
    <w:lvl w:ilvl="8">
      <w:numFmt w:val="bullet"/>
      <w:lvlText w:val="•"/>
      <w:lvlJc w:val="left"/>
      <w:pPr>
        <w:ind w:left="8861" w:hanging="36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95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872" w:hanging="360"/>
      </w:pPr>
    </w:lvl>
    <w:lvl w:ilvl="2">
      <w:numFmt w:val="bullet"/>
      <w:lvlText w:val="•"/>
      <w:lvlJc w:val="left"/>
      <w:pPr>
        <w:ind w:left="3793" w:hanging="360"/>
      </w:pPr>
    </w:lvl>
    <w:lvl w:ilvl="3">
      <w:numFmt w:val="bullet"/>
      <w:lvlText w:val="•"/>
      <w:lvlJc w:val="left"/>
      <w:pPr>
        <w:ind w:left="4715" w:hanging="360"/>
      </w:pPr>
    </w:lvl>
    <w:lvl w:ilvl="4">
      <w:numFmt w:val="bullet"/>
      <w:lvlText w:val="•"/>
      <w:lvlJc w:val="left"/>
      <w:pPr>
        <w:ind w:left="5636" w:hanging="360"/>
      </w:pPr>
    </w:lvl>
    <w:lvl w:ilvl="5">
      <w:numFmt w:val="bullet"/>
      <w:lvlText w:val="•"/>
      <w:lvlJc w:val="left"/>
      <w:pPr>
        <w:ind w:left="6558" w:hanging="360"/>
      </w:pPr>
    </w:lvl>
    <w:lvl w:ilvl="6">
      <w:numFmt w:val="bullet"/>
      <w:lvlText w:val="•"/>
      <w:lvlJc w:val="left"/>
      <w:pPr>
        <w:ind w:left="7479" w:hanging="360"/>
      </w:pPr>
    </w:lvl>
    <w:lvl w:ilvl="7">
      <w:numFmt w:val="bullet"/>
      <w:lvlText w:val="•"/>
      <w:lvlJc w:val="left"/>
      <w:pPr>
        <w:ind w:left="8401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1950" w:hanging="357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872" w:hanging="357"/>
      </w:pPr>
    </w:lvl>
    <w:lvl w:ilvl="2">
      <w:numFmt w:val="bullet"/>
      <w:lvlText w:val="•"/>
      <w:lvlJc w:val="left"/>
      <w:pPr>
        <w:ind w:left="3793" w:hanging="357"/>
      </w:pPr>
    </w:lvl>
    <w:lvl w:ilvl="3">
      <w:numFmt w:val="bullet"/>
      <w:lvlText w:val="•"/>
      <w:lvlJc w:val="left"/>
      <w:pPr>
        <w:ind w:left="4715" w:hanging="357"/>
      </w:pPr>
    </w:lvl>
    <w:lvl w:ilvl="4">
      <w:numFmt w:val="bullet"/>
      <w:lvlText w:val="•"/>
      <w:lvlJc w:val="left"/>
      <w:pPr>
        <w:ind w:left="5636" w:hanging="357"/>
      </w:pPr>
    </w:lvl>
    <w:lvl w:ilvl="5">
      <w:numFmt w:val="bullet"/>
      <w:lvlText w:val="•"/>
      <w:lvlJc w:val="left"/>
      <w:pPr>
        <w:ind w:left="6558" w:hanging="357"/>
      </w:pPr>
    </w:lvl>
    <w:lvl w:ilvl="6">
      <w:numFmt w:val="bullet"/>
      <w:lvlText w:val="•"/>
      <w:lvlJc w:val="left"/>
      <w:pPr>
        <w:ind w:left="7479" w:hanging="357"/>
      </w:pPr>
    </w:lvl>
    <w:lvl w:ilvl="7">
      <w:numFmt w:val="bullet"/>
      <w:lvlText w:val="•"/>
      <w:lvlJc w:val="left"/>
      <w:pPr>
        <w:ind w:left="8401" w:hanging="357"/>
      </w:pPr>
    </w:lvl>
    <w:lvl w:ilvl="8">
      <w:numFmt w:val="bullet"/>
      <w:lvlText w:val="•"/>
      <w:lvlJc w:val="left"/>
      <w:pPr>
        <w:ind w:left="9322" w:hanging="357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"/>
      <w:lvlJc w:val="left"/>
      <w:pPr>
        <w:ind w:left="1446" w:hanging="576"/>
      </w:pPr>
    </w:lvl>
    <w:lvl w:ilvl="1">
      <w:start w:val="7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"/>
      <w:lvlJc w:val="left"/>
      <w:pPr>
        <w:ind w:left="1950" w:hanging="357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4254" w:hanging="357"/>
      </w:pPr>
    </w:lvl>
    <w:lvl w:ilvl="5">
      <w:numFmt w:val="bullet"/>
      <w:lvlText w:val="•"/>
      <w:lvlJc w:val="left"/>
      <w:pPr>
        <w:ind w:left="5406" w:hanging="357"/>
      </w:pPr>
    </w:lvl>
    <w:lvl w:ilvl="6">
      <w:numFmt w:val="bullet"/>
      <w:lvlText w:val="•"/>
      <w:lvlJc w:val="left"/>
      <w:pPr>
        <w:ind w:left="6558" w:hanging="357"/>
      </w:pPr>
    </w:lvl>
    <w:lvl w:ilvl="7">
      <w:numFmt w:val="bullet"/>
      <w:lvlText w:val="•"/>
      <w:lvlJc w:val="left"/>
      <w:pPr>
        <w:ind w:left="7709" w:hanging="357"/>
      </w:pPr>
    </w:lvl>
    <w:lvl w:ilvl="8">
      <w:numFmt w:val="bullet"/>
      <w:lvlText w:val="•"/>
      <w:lvlJc w:val="left"/>
      <w:pPr>
        <w:ind w:left="8861" w:hanging="357"/>
      </w:pPr>
    </w:lvl>
  </w:abstractNum>
  <w:abstractNum w:abstractNumId="23" w15:restartNumberingAfterBreak="0">
    <w:nsid w:val="00000419"/>
    <w:multiLevelType w:val="multilevel"/>
    <w:tmpl w:val="0000089C"/>
    <w:lvl w:ilvl="0">
      <w:start w:val="5"/>
      <w:numFmt w:val="decimal"/>
      <w:lvlText w:val="%1"/>
      <w:lvlJc w:val="left"/>
      <w:pPr>
        <w:ind w:left="1446" w:hanging="576"/>
      </w:pPr>
    </w:lvl>
    <w:lvl w:ilvl="1">
      <w:start w:val="8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3718" w:hanging="720"/>
      </w:pPr>
    </w:lvl>
    <w:lvl w:ilvl="4">
      <w:numFmt w:val="bullet"/>
      <w:lvlText w:val="•"/>
      <w:lvlJc w:val="left"/>
      <w:pPr>
        <w:ind w:left="4782" w:hanging="720"/>
      </w:pPr>
    </w:lvl>
    <w:lvl w:ilvl="5">
      <w:numFmt w:val="bullet"/>
      <w:lvlText w:val="•"/>
      <w:lvlJc w:val="left"/>
      <w:pPr>
        <w:ind w:left="5846" w:hanging="720"/>
      </w:pPr>
    </w:lvl>
    <w:lvl w:ilvl="6">
      <w:numFmt w:val="bullet"/>
      <w:lvlText w:val="•"/>
      <w:lvlJc w:val="left"/>
      <w:pPr>
        <w:ind w:left="6910" w:hanging="720"/>
      </w:pPr>
    </w:lvl>
    <w:lvl w:ilvl="7">
      <w:numFmt w:val="bullet"/>
      <w:lvlText w:val="•"/>
      <w:lvlJc w:val="left"/>
      <w:pPr>
        <w:ind w:left="7973" w:hanging="720"/>
      </w:pPr>
    </w:lvl>
    <w:lvl w:ilvl="8">
      <w:numFmt w:val="bullet"/>
      <w:lvlText w:val="•"/>
      <w:lvlJc w:val="left"/>
      <w:pPr>
        <w:ind w:left="9037" w:hanging="720"/>
      </w:pPr>
    </w:lvl>
  </w:abstractNum>
  <w:abstractNum w:abstractNumId="24" w15:restartNumberingAfterBreak="0">
    <w:nsid w:val="0000041A"/>
    <w:multiLevelType w:val="multilevel"/>
    <w:tmpl w:val="0000089D"/>
    <w:lvl w:ilvl="0">
      <w:start w:val="6"/>
      <w:numFmt w:val="decimal"/>
      <w:lvlText w:val="%1"/>
      <w:lvlJc w:val="left"/>
      <w:pPr>
        <w:ind w:left="1301" w:hanging="431"/>
      </w:pPr>
      <w:rPr>
        <w:rFonts w:ascii="Calibri" w:hAnsi="Calibri" w:cs="Calibri"/>
        <w:b/>
        <w:bCs/>
        <w:color w:val="365F9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950" w:hanging="3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4">
      <w:numFmt w:val="bullet"/>
      <w:lvlText w:val="•"/>
      <w:lvlJc w:val="left"/>
      <w:pPr>
        <w:ind w:left="3267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899" w:hanging="360"/>
      </w:pPr>
    </w:lvl>
    <w:lvl w:ilvl="7">
      <w:numFmt w:val="bullet"/>
      <w:lvlText w:val="•"/>
      <w:lvlJc w:val="left"/>
      <w:pPr>
        <w:ind w:left="7216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6"/>
      <w:numFmt w:val="decimal"/>
      <w:lvlText w:val="%1"/>
      <w:lvlJc w:val="left"/>
      <w:pPr>
        <w:ind w:left="1446" w:hanging="576"/>
      </w:pPr>
    </w:lvl>
    <w:lvl w:ilvl="1">
      <w:start w:val="3"/>
      <w:numFmt w:val="decimal"/>
      <w:lvlText w:val="%1.%2"/>
      <w:lvlJc w:val="left"/>
      <w:pPr>
        <w:ind w:left="144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numFmt w:val="bullet"/>
      <w:lvlText w:val="•"/>
      <w:lvlJc w:val="left"/>
      <w:pPr>
        <w:ind w:left="1950" w:hanging="3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3">
      <w:numFmt w:val="bullet"/>
      <w:lvlText w:val="•"/>
      <w:lvlJc w:val="left"/>
      <w:pPr>
        <w:ind w:left="3998" w:hanging="360"/>
      </w:pPr>
    </w:lvl>
    <w:lvl w:ilvl="4">
      <w:numFmt w:val="bullet"/>
      <w:lvlText w:val="•"/>
      <w:lvlJc w:val="left"/>
      <w:pPr>
        <w:ind w:left="5022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070" w:hanging="360"/>
      </w:pPr>
    </w:lvl>
    <w:lvl w:ilvl="7">
      <w:numFmt w:val="bullet"/>
      <w:lvlText w:val="•"/>
      <w:lvlJc w:val="left"/>
      <w:pPr>
        <w:ind w:left="8093" w:hanging="360"/>
      </w:pPr>
    </w:lvl>
    <w:lvl w:ilvl="8">
      <w:numFmt w:val="bullet"/>
      <w:lvlText w:val="•"/>
      <w:lvlJc w:val="left"/>
      <w:pPr>
        <w:ind w:left="9117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7"/>
      <w:numFmt w:val="decimal"/>
      <w:lvlText w:val="%1"/>
      <w:lvlJc w:val="left"/>
      <w:pPr>
        <w:ind w:left="1301" w:hanging="431"/>
      </w:pPr>
      <w:rPr>
        <w:rFonts w:ascii="Calibri" w:hAnsi="Calibri" w:cs="Calibri"/>
        <w:b/>
        <w:bCs/>
        <w:color w:val="365F9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1390" w:hanging="1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2958" w:hanging="160"/>
      </w:pPr>
    </w:lvl>
    <w:lvl w:ilvl="5">
      <w:numFmt w:val="bullet"/>
      <w:lvlText w:val="•"/>
      <w:lvlJc w:val="left"/>
      <w:pPr>
        <w:ind w:left="4326" w:hanging="160"/>
      </w:pPr>
    </w:lvl>
    <w:lvl w:ilvl="6">
      <w:numFmt w:val="bullet"/>
      <w:lvlText w:val="•"/>
      <w:lvlJc w:val="left"/>
      <w:pPr>
        <w:ind w:left="5694" w:hanging="160"/>
      </w:pPr>
    </w:lvl>
    <w:lvl w:ilvl="7">
      <w:numFmt w:val="bullet"/>
      <w:lvlText w:val="•"/>
      <w:lvlJc w:val="left"/>
      <w:pPr>
        <w:ind w:left="7062" w:hanging="160"/>
      </w:pPr>
    </w:lvl>
    <w:lvl w:ilvl="8">
      <w:numFmt w:val="bullet"/>
      <w:lvlText w:val="•"/>
      <w:lvlJc w:val="left"/>
      <w:pPr>
        <w:ind w:left="8429" w:hanging="160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87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900" w:hanging="360"/>
      </w:pPr>
    </w:lvl>
    <w:lvl w:ilvl="2">
      <w:numFmt w:val="bullet"/>
      <w:lvlText w:val="•"/>
      <w:lvlJc w:val="left"/>
      <w:pPr>
        <w:ind w:left="2929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988" w:hanging="360"/>
      </w:pPr>
    </w:lvl>
    <w:lvl w:ilvl="5">
      <w:numFmt w:val="bullet"/>
      <w:lvlText w:val="•"/>
      <w:lvlJc w:val="left"/>
      <w:pPr>
        <w:ind w:left="6018" w:hanging="360"/>
      </w:pPr>
    </w:lvl>
    <w:lvl w:ilvl="6">
      <w:numFmt w:val="bullet"/>
      <w:lvlText w:val="•"/>
      <w:lvlJc w:val="left"/>
      <w:pPr>
        <w:ind w:left="7047" w:hanging="360"/>
      </w:pPr>
    </w:lvl>
    <w:lvl w:ilvl="7">
      <w:numFmt w:val="bullet"/>
      <w:lvlText w:val="•"/>
      <w:lvlJc w:val="left"/>
      <w:pPr>
        <w:ind w:left="8077" w:hanging="360"/>
      </w:pPr>
    </w:lvl>
    <w:lvl w:ilvl="8">
      <w:numFmt w:val="bullet"/>
      <w:lvlText w:val="•"/>
      <w:lvlJc w:val="left"/>
      <w:pPr>
        <w:ind w:left="9106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1296" w:hanging="426"/>
      </w:pPr>
      <w:rPr>
        <w:rFonts w:ascii="Times New Roman" w:hAnsi="Times New Roman" w:cs="Times New Roman"/>
        <w:b w:val="0"/>
        <w:bCs w:val="0"/>
        <w:spacing w:val="1"/>
        <w:w w:val="103"/>
        <w:sz w:val="19"/>
        <w:szCs w:val="19"/>
      </w:rPr>
    </w:lvl>
    <w:lvl w:ilvl="1">
      <w:numFmt w:val="bullet"/>
      <w:lvlText w:val="-"/>
      <w:lvlJc w:val="left"/>
      <w:pPr>
        <w:ind w:left="3030" w:hanging="117"/>
      </w:pPr>
      <w:rPr>
        <w:rFonts w:ascii="Times New Roman" w:hAnsi="Times New Roman" w:cs="Times New Roman"/>
        <w:b w:val="0"/>
        <w:bCs w:val="0"/>
        <w:w w:val="103"/>
        <w:sz w:val="19"/>
        <w:szCs w:val="19"/>
      </w:rPr>
    </w:lvl>
    <w:lvl w:ilvl="2">
      <w:numFmt w:val="bullet"/>
      <w:lvlText w:val="•"/>
      <w:lvlJc w:val="left"/>
      <w:pPr>
        <w:ind w:left="3934" w:hanging="117"/>
      </w:pPr>
    </w:lvl>
    <w:lvl w:ilvl="3">
      <w:numFmt w:val="bullet"/>
      <w:lvlText w:val="•"/>
      <w:lvlJc w:val="left"/>
      <w:pPr>
        <w:ind w:left="4838" w:hanging="117"/>
      </w:pPr>
    </w:lvl>
    <w:lvl w:ilvl="4">
      <w:numFmt w:val="bullet"/>
      <w:lvlText w:val="•"/>
      <w:lvlJc w:val="left"/>
      <w:pPr>
        <w:ind w:left="5742" w:hanging="117"/>
      </w:pPr>
    </w:lvl>
    <w:lvl w:ilvl="5">
      <w:numFmt w:val="bullet"/>
      <w:lvlText w:val="•"/>
      <w:lvlJc w:val="left"/>
      <w:pPr>
        <w:ind w:left="6646" w:hanging="117"/>
      </w:pPr>
    </w:lvl>
    <w:lvl w:ilvl="6">
      <w:numFmt w:val="bullet"/>
      <w:lvlText w:val="•"/>
      <w:lvlJc w:val="left"/>
      <w:pPr>
        <w:ind w:left="7550" w:hanging="117"/>
      </w:pPr>
    </w:lvl>
    <w:lvl w:ilvl="7">
      <w:numFmt w:val="bullet"/>
      <w:lvlText w:val="•"/>
      <w:lvlJc w:val="left"/>
      <w:pPr>
        <w:ind w:left="8453" w:hanging="117"/>
      </w:pPr>
    </w:lvl>
    <w:lvl w:ilvl="8">
      <w:numFmt w:val="bullet"/>
      <w:lvlText w:val="•"/>
      <w:lvlJc w:val="left"/>
      <w:pPr>
        <w:ind w:left="9357" w:hanging="117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lowerRoman"/>
      <w:lvlText w:val="(%1)"/>
      <w:lvlJc w:val="left"/>
      <w:pPr>
        <w:ind w:left="870" w:hanging="215"/>
      </w:pPr>
      <w:rPr>
        <w:rFonts w:ascii="Times New Roman" w:hAnsi="Times New Roman" w:cs="Times New Roman"/>
        <w:b w:val="0"/>
        <w:bCs w:val="0"/>
        <w:i/>
        <w:iCs/>
        <w:w w:val="104"/>
        <w:sz w:val="17"/>
        <w:szCs w:val="17"/>
      </w:rPr>
    </w:lvl>
    <w:lvl w:ilvl="1">
      <w:start w:val="1"/>
      <w:numFmt w:val="decimal"/>
      <w:lvlText w:val="(%2)"/>
      <w:lvlJc w:val="left"/>
      <w:pPr>
        <w:ind w:left="1590" w:hanging="360"/>
      </w:pPr>
      <w:rPr>
        <w:spacing w:val="1"/>
        <w:u w:val="single"/>
      </w:rPr>
    </w:lvl>
    <w:lvl w:ilvl="2">
      <w:numFmt w:val="bullet"/>
      <w:lvlText w:val="•"/>
      <w:lvlJc w:val="left"/>
      <w:pPr>
        <w:ind w:left="2654" w:hanging="360"/>
      </w:pPr>
    </w:lvl>
    <w:lvl w:ilvl="3">
      <w:numFmt w:val="bullet"/>
      <w:lvlText w:val="•"/>
      <w:lvlJc w:val="left"/>
      <w:pPr>
        <w:ind w:left="3718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846" w:hanging="360"/>
      </w:pPr>
    </w:lvl>
    <w:lvl w:ilvl="6">
      <w:numFmt w:val="bullet"/>
      <w:lvlText w:val="•"/>
      <w:lvlJc w:val="left"/>
      <w:pPr>
        <w:ind w:left="6910" w:hanging="360"/>
      </w:pPr>
    </w:lvl>
    <w:lvl w:ilvl="7">
      <w:numFmt w:val="bullet"/>
      <w:lvlText w:val="•"/>
      <w:lvlJc w:val="left"/>
      <w:pPr>
        <w:ind w:left="7973" w:hanging="360"/>
      </w:pPr>
    </w:lvl>
    <w:lvl w:ilvl="8">
      <w:numFmt w:val="bullet"/>
      <w:lvlText w:val="•"/>
      <w:lvlJc w:val="left"/>
      <w:pPr>
        <w:ind w:left="9037" w:hanging="360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159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548" w:hanging="360"/>
      </w:pPr>
    </w:lvl>
    <w:lvl w:ilvl="2">
      <w:numFmt w:val="bullet"/>
      <w:lvlText w:val="•"/>
      <w:lvlJc w:val="left"/>
      <w:pPr>
        <w:ind w:left="3505" w:hanging="360"/>
      </w:pPr>
    </w:lvl>
    <w:lvl w:ilvl="3">
      <w:numFmt w:val="bullet"/>
      <w:lvlText w:val="•"/>
      <w:lvlJc w:val="left"/>
      <w:pPr>
        <w:ind w:left="4463" w:hanging="360"/>
      </w:pPr>
    </w:lvl>
    <w:lvl w:ilvl="4">
      <w:numFmt w:val="bullet"/>
      <w:lvlText w:val="•"/>
      <w:lvlJc w:val="left"/>
      <w:pPr>
        <w:ind w:left="5420" w:hanging="360"/>
      </w:pPr>
    </w:lvl>
    <w:lvl w:ilvl="5">
      <w:numFmt w:val="bullet"/>
      <w:lvlText w:val="•"/>
      <w:lvlJc w:val="left"/>
      <w:pPr>
        <w:ind w:left="6378" w:hanging="360"/>
      </w:pPr>
    </w:lvl>
    <w:lvl w:ilvl="6">
      <w:numFmt w:val="bullet"/>
      <w:lvlText w:val="•"/>
      <w:lvlJc w:val="left"/>
      <w:pPr>
        <w:ind w:left="7335" w:hanging="360"/>
      </w:pPr>
    </w:lvl>
    <w:lvl w:ilvl="7">
      <w:numFmt w:val="bullet"/>
      <w:lvlText w:val="•"/>
      <w:lvlJc w:val="left"/>
      <w:pPr>
        <w:ind w:left="8293" w:hanging="360"/>
      </w:pPr>
    </w:lvl>
    <w:lvl w:ilvl="8">
      <w:numFmt w:val="bullet"/>
      <w:lvlText w:val="•"/>
      <w:lvlJc w:val="left"/>
      <w:pPr>
        <w:ind w:left="9250" w:hanging="360"/>
      </w:pPr>
    </w:lvl>
  </w:abstractNum>
  <w:abstractNum w:abstractNumId="31" w15:restartNumberingAfterBreak="0">
    <w:nsid w:val="1DCC5A08"/>
    <w:multiLevelType w:val="hybridMultilevel"/>
    <w:tmpl w:val="3A3EDE3C"/>
    <w:lvl w:ilvl="0" w:tplc="3A9A8EEA">
      <w:start w:val="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B12D8E"/>
    <w:multiLevelType w:val="multilevel"/>
    <w:tmpl w:val="0000088F"/>
    <w:lvl w:ilvl="0">
      <w:start w:val="4"/>
      <w:numFmt w:val="decimal"/>
      <w:lvlText w:val="%1"/>
      <w:lvlJc w:val="left"/>
      <w:pPr>
        <w:ind w:left="1301" w:hanging="431"/>
      </w:pPr>
      <w:rPr>
        <w:rFonts w:ascii="Calibri" w:hAnsi="Calibri" w:cs="Calibri"/>
        <w:b/>
        <w:bCs/>
        <w:color w:val="365F9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446" w:hanging="578"/>
      </w:pPr>
      <w:rPr>
        <w:rFonts w:ascii="Calibri" w:hAnsi="Calibri" w:cs="Calibri"/>
        <w:b/>
        <w:bCs/>
        <w:i/>
        <w:i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Calibri" w:hAnsi="Calibri" w:cs="Calibri"/>
        <w:b/>
        <w:bCs/>
        <w:color w:val="4F81BD"/>
        <w:spacing w:val="2"/>
        <w:w w:val="102"/>
        <w:sz w:val="21"/>
        <w:szCs w:val="21"/>
      </w:rPr>
    </w:lvl>
    <w:lvl w:ilvl="3">
      <w:numFmt w:val="bullet"/>
      <w:lvlText w:val="•"/>
      <w:lvlJc w:val="left"/>
      <w:pPr>
        <w:ind w:left="1950" w:hanging="360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3267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899" w:hanging="360"/>
      </w:pPr>
    </w:lvl>
    <w:lvl w:ilvl="7">
      <w:numFmt w:val="bullet"/>
      <w:lvlText w:val="•"/>
      <w:lvlJc w:val="left"/>
      <w:pPr>
        <w:ind w:left="7216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33" w15:restartNumberingAfterBreak="0">
    <w:nsid w:val="204F37DC"/>
    <w:multiLevelType w:val="hybridMultilevel"/>
    <w:tmpl w:val="5F083C0C"/>
    <w:lvl w:ilvl="0" w:tplc="3A9A8EEA">
      <w:start w:val="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D56"/>
    <w:multiLevelType w:val="hybridMultilevel"/>
    <w:tmpl w:val="4978F85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342361F4"/>
    <w:multiLevelType w:val="hybridMultilevel"/>
    <w:tmpl w:val="4B06BB9E"/>
    <w:lvl w:ilvl="0" w:tplc="3A9A8EEA">
      <w:start w:val="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941E0"/>
    <w:multiLevelType w:val="hybridMultilevel"/>
    <w:tmpl w:val="C0E6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74712C"/>
    <w:multiLevelType w:val="hybridMultilevel"/>
    <w:tmpl w:val="D8722AF0"/>
    <w:lvl w:ilvl="0" w:tplc="9BE6543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76EAB"/>
    <w:multiLevelType w:val="hybridMultilevel"/>
    <w:tmpl w:val="100E5000"/>
    <w:lvl w:ilvl="0" w:tplc="3A9A8EEA">
      <w:start w:val="8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5E4E12B7"/>
    <w:multiLevelType w:val="hybridMultilevel"/>
    <w:tmpl w:val="38B00D14"/>
    <w:lvl w:ilvl="0" w:tplc="4FC6AD2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F7A63"/>
    <w:multiLevelType w:val="hybridMultilevel"/>
    <w:tmpl w:val="9D7ACCB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BE21560"/>
    <w:multiLevelType w:val="hybridMultilevel"/>
    <w:tmpl w:val="B8DC6AD0"/>
    <w:lvl w:ilvl="0" w:tplc="12F0FFB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F1EC8"/>
    <w:multiLevelType w:val="hybridMultilevel"/>
    <w:tmpl w:val="6E807F2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9"/>
  </w:num>
  <w:num w:numId="33">
    <w:abstractNumId w:val="32"/>
  </w:num>
  <w:num w:numId="34">
    <w:abstractNumId w:val="41"/>
  </w:num>
  <w:num w:numId="35">
    <w:abstractNumId w:val="43"/>
  </w:num>
  <w:num w:numId="36">
    <w:abstractNumId w:val="34"/>
  </w:num>
  <w:num w:numId="37">
    <w:abstractNumId w:val="38"/>
  </w:num>
  <w:num w:numId="38">
    <w:abstractNumId w:val="40"/>
  </w:num>
  <w:num w:numId="39">
    <w:abstractNumId w:val="37"/>
  </w:num>
  <w:num w:numId="40">
    <w:abstractNumId w:val="33"/>
  </w:num>
  <w:num w:numId="41">
    <w:abstractNumId w:val="31"/>
  </w:num>
  <w:num w:numId="42">
    <w:abstractNumId w:val="35"/>
  </w:num>
  <w:num w:numId="43">
    <w:abstractNumId w:val="4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7A6"/>
    <w:rsid w:val="00002124"/>
    <w:rsid w:val="0002259E"/>
    <w:rsid w:val="00037549"/>
    <w:rsid w:val="000805B8"/>
    <w:rsid w:val="00080F37"/>
    <w:rsid w:val="000A4F40"/>
    <w:rsid w:val="000C779C"/>
    <w:rsid w:val="000D0323"/>
    <w:rsid w:val="000E023E"/>
    <w:rsid w:val="000E59F7"/>
    <w:rsid w:val="000F31BA"/>
    <w:rsid w:val="001B2634"/>
    <w:rsid w:val="001E10E6"/>
    <w:rsid w:val="001F6613"/>
    <w:rsid w:val="00220946"/>
    <w:rsid w:val="00222147"/>
    <w:rsid w:val="002640CE"/>
    <w:rsid w:val="00265EB1"/>
    <w:rsid w:val="00270030"/>
    <w:rsid w:val="00280E62"/>
    <w:rsid w:val="00283417"/>
    <w:rsid w:val="002D0F0D"/>
    <w:rsid w:val="002D4DD9"/>
    <w:rsid w:val="002E7FAE"/>
    <w:rsid w:val="002F4A95"/>
    <w:rsid w:val="00305F8D"/>
    <w:rsid w:val="00314030"/>
    <w:rsid w:val="0032781F"/>
    <w:rsid w:val="0034218E"/>
    <w:rsid w:val="0034648D"/>
    <w:rsid w:val="00346F1B"/>
    <w:rsid w:val="003478A5"/>
    <w:rsid w:val="00381A8F"/>
    <w:rsid w:val="003977A6"/>
    <w:rsid w:val="003C1B83"/>
    <w:rsid w:val="003E25F0"/>
    <w:rsid w:val="00417CDD"/>
    <w:rsid w:val="00450F19"/>
    <w:rsid w:val="004571BA"/>
    <w:rsid w:val="0046039E"/>
    <w:rsid w:val="00462A4F"/>
    <w:rsid w:val="00494510"/>
    <w:rsid w:val="004C75D2"/>
    <w:rsid w:val="004E1861"/>
    <w:rsid w:val="004F7CC4"/>
    <w:rsid w:val="005010E6"/>
    <w:rsid w:val="00502002"/>
    <w:rsid w:val="0053186F"/>
    <w:rsid w:val="00537FF6"/>
    <w:rsid w:val="0054702F"/>
    <w:rsid w:val="0056283C"/>
    <w:rsid w:val="005B157A"/>
    <w:rsid w:val="005B61F1"/>
    <w:rsid w:val="005B6909"/>
    <w:rsid w:val="005D02C7"/>
    <w:rsid w:val="005D7715"/>
    <w:rsid w:val="00601072"/>
    <w:rsid w:val="006074A9"/>
    <w:rsid w:val="00632257"/>
    <w:rsid w:val="00656767"/>
    <w:rsid w:val="00657E1A"/>
    <w:rsid w:val="006712A9"/>
    <w:rsid w:val="00673D69"/>
    <w:rsid w:val="00696A07"/>
    <w:rsid w:val="006E549B"/>
    <w:rsid w:val="006F578F"/>
    <w:rsid w:val="007042C3"/>
    <w:rsid w:val="00714F88"/>
    <w:rsid w:val="00715CCE"/>
    <w:rsid w:val="00723051"/>
    <w:rsid w:val="00743A7E"/>
    <w:rsid w:val="00750ED3"/>
    <w:rsid w:val="007602BA"/>
    <w:rsid w:val="00760FAD"/>
    <w:rsid w:val="00764C62"/>
    <w:rsid w:val="007707CF"/>
    <w:rsid w:val="00775190"/>
    <w:rsid w:val="007B113D"/>
    <w:rsid w:val="007C12D2"/>
    <w:rsid w:val="008032AC"/>
    <w:rsid w:val="008354D3"/>
    <w:rsid w:val="008611FC"/>
    <w:rsid w:val="0086621A"/>
    <w:rsid w:val="00870213"/>
    <w:rsid w:val="00890782"/>
    <w:rsid w:val="00891EA3"/>
    <w:rsid w:val="008B0791"/>
    <w:rsid w:val="008B5740"/>
    <w:rsid w:val="008B610A"/>
    <w:rsid w:val="008D76FA"/>
    <w:rsid w:val="008F572D"/>
    <w:rsid w:val="009170D6"/>
    <w:rsid w:val="00920A62"/>
    <w:rsid w:val="00925B5D"/>
    <w:rsid w:val="00927687"/>
    <w:rsid w:val="009301EF"/>
    <w:rsid w:val="009372B5"/>
    <w:rsid w:val="00940B77"/>
    <w:rsid w:val="009418EA"/>
    <w:rsid w:val="00947FD5"/>
    <w:rsid w:val="0095364A"/>
    <w:rsid w:val="00971525"/>
    <w:rsid w:val="009A4410"/>
    <w:rsid w:val="009C1959"/>
    <w:rsid w:val="009D6A47"/>
    <w:rsid w:val="009F249F"/>
    <w:rsid w:val="009F5666"/>
    <w:rsid w:val="00A0141F"/>
    <w:rsid w:val="00A1723B"/>
    <w:rsid w:val="00A2506C"/>
    <w:rsid w:val="00A25E86"/>
    <w:rsid w:val="00A44923"/>
    <w:rsid w:val="00A455CA"/>
    <w:rsid w:val="00A976A7"/>
    <w:rsid w:val="00AB32C5"/>
    <w:rsid w:val="00AC3DC8"/>
    <w:rsid w:val="00AC48F0"/>
    <w:rsid w:val="00AF1F05"/>
    <w:rsid w:val="00AF3C23"/>
    <w:rsid w:val="00B0473C"/>
    <w:rsid w:val="00B12385"/>
    <w:rsid w:val="00B85911"/>
    <w:rsid w:val="00BA1CC0"/>
    <w:rsid w:val="00BE5F7A"/>
    <w:rsid w:val="00C147B6"/>
    <w:rsid w:val="00C27BA8"/>
    <w:rsid w:val="00C50EF1"/>
    <w:rsid w:val="00C52DB1"/>
    <w:rsid w:val="00C6725E"/>
    <w:rsid w:val="00C95A59"/>
    <w:rsid w:val="00CA7579"/>
    <w:rsid w:val="00CD2E1A"/>
    <w:rsid w:val="00CE1BF3"/>
    <w:rsid w:val="00CF5228"/>
    <w:rsid w:val="00CF52A0"/>
    <w:rsid w:val="00D04F30"/>
    <w:rsid w:val="00D41C0E"/>
    <w:rsid w:val="00D77CA2"/>
    <w:rsid w:val="00DB4E40"/>
    <w:rsid w:val="00DC06E7"/>
    <w:rsid w:val="00DF23E9"/>
    <w:rsid w:val="00E00E6C"/>
    <w:rsid w:val="00E027D5"/>
    <w:rsid w:val="00E3550A"/>
    <w:rsid w:val="00E455DF"/>
    <w:rsid w:val="00E600BA"/>
    <w:rsid w:val="00EB1224"/>
    <w:rsid w:val="00EE1D1E"/>
    <w:rsid w:val="00EF3E04"/>
    <w:rsid w:val="00F11048"/>
    <w:rsid w:val="00F11339"/>
    <w:rsid w:val="00F141F5"/>
    <w:rsid w:val="00F2016F"/>
    <w:rsid w:val="00F514AC"/>
    <w:rsid w:val="00F663B1"/>
    <w:rsid w:val="00F66985"/>
    <w:rsid w:val="00F83567"/>
    <w:rsid w:val="00F96F68"/>
    <w:rsid w:val="00FA7B76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7A69"/>
  <w15:docId w15:val="{BBC3963F-99A8-4A6B-9A79-48594A2C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77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7A6"/>
    <w:pPr>
      <w:spacing w:before="8"/>
      <w:ind w:left="942"/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3977A6"/>
    <w:pPr>
      <w:ind w:left="20"/>
      <w:outlineLvl w:val="1"/>
    </w:pPr>
    <w:rPr>
      <w:rFonts w:ascii="Calibri" w:hAnsi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77A6"/>
    <w:pPr>
      <w:spacing w:before="187"/>
      <w:ind w:left="1446" w:hanging="576"/>
      <w:outlineLvl w:val="2"/>
    </w:pPr>
    <w:rPr>
      <w:rFonts w:ascii="Calibr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77A6"/>
    <w:pPr>
      <w:spacing w:before="29"/>
      <w:ind w:left="1125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77A6"/>
    <w:pPr>
      <w:ind w:left="870"/>
      <w:outlineLvl w:val="4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"/>
    <w:qFormat/>
    <w:rsid w:val="003977A6"/>
    <w:pPr>
      <w:ind w:left="1590"/>
      <w:outlineLvl w:val="5"/>
    </w:pPr>
    <w:rPr>
      <w:rFonts w:ascii="Calibri" w:hAnsi="Calibri"/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77A6"/>
    <w:pPr>
      <w:ind w:left="870"/>
      <w:outlineLvl w:val="6"/>
    </w:pPr>
    <w:rPr>
      <w:rFonts w:ascii="Calibri" w:hAnsi="Calibri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977A6"/>
    <w:rPr>
      <w:rFonts w:ascii="Calibri" w:eastAsia="Times New Roman" w:hAnsi="Calibri" w:cs="Calibri"/>
      <w:sz w:val="52"/>
      <w:szCs w:val="52"/>
    </w:rPr>
  </w:style>
  <w:style w:type="character" w:customStyle="1" w:styleId="Heading2Char">
    <w:name w:val="Heading 2 Char"/>
    <w:link w:val="Heading2"/>
    <w:rsid w:val="003977A6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3977A6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rsid w:val="003977A6"/>
    <w:rPr>
      <w:rFonts w:ascii="Calibri" w:eastAsia="Times New Roman" w:hAnsi="Calibri" w:cs="Calibri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977A6"/>
    <w:rPr>
      <w:rFonts w:ascii="Calibri" w:eastAsia="Times New Roman" w:hAnsi="Calibri" w:cs="Calibri"/>
      <w:sz w:val="24"/>
      <w:szCs w:val="24"/>
    </w:rPr>
  </w:style>
  <w:style w:type="character" w:customStyle="1" w:styleId="Heading6Char">
    <w:name w:val="Heading 6 Char"/>
    <w:link w:val="Heading6"/>
    <w:uiPriority w:val="9"/>
    <w:rsid w:val="003977A6"/>
    <w:rPr>
      <w:rFonts w:ascii="Calibri" w:eastAsia="Times New Roman" w:hAnsi="Calibri" w:cs="Calibri"/>
      <w:b/>
      <w:bCs/>
      <w:sz w:val="21"/>
      <w:szCs w:val="21"/>
    </w:rPr>
  </w:style>
  <w:style w:type="character" w:customStyle="1" w:styleId="Heading7Char">
    <w:name w:val="Heading 7 Char"/>
    <w:link w:val="Heading7"/>
    <w:uiPriority w:val="9"/>
    <w:rsid w:val="003977A6"/>
    <w:rPr>
      <w:rFonts w:ascii="Calibri" w:eastAsia="Times New Roman" w:hAnsi="Calibri" w:cs="Calibri"/>
      <w:b/>
      <w:bCs/>
      <w:i/>
      <w:iCs/>
      <w:sz w:val="21"/>
      <w:szCs w:val="21"/>
    </w:rPr>
  </w:style>
  <w:style w:type="paragraph" w:styleId="BodyText">
    <w:name w:val="Body Text"/>
    <w:basedOn w:val="Normal"/>
    <w:link w:val="BodyTextChar"/>
    <w:uiPriority w:val="99"/>
    <w:qFormat/>
    <w:rsid w:val="003977A6"/>
    <w:pPr>
      <w:ind w:left="1950" w:hanging="360"/>
    </w:pPr>
    <w:rPr>
      <w:rFonts w:ascii="Calibri" w:hAnsi="Calibri"/>
      <w:sz w:val="21"/>
      <w:szCs w:val="21"/>
    </w:rPr>
  </w:style>
  <w:style w:type="character" w:customStyle="1" w:styleId="BodyTextChar">
    <w:name w:val="Body Text Char"/>
    <w:link w:val="BodyText"/>
    <w:uiPriority w:val="99"/>
    <w:rsid w:val="003977A6"/>
    <w:rPr>
      <w:rFonts w:ascii="Calibri" w:eastAsia="Times New Roman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3977A6"/>
  </w:style>
  <w:style w:type="paragraph" w:customStyle="1" w:styleId="TableParagraph">
    <w:name w:val="Table Paragraph"/>
    <w:basedOn w:val="Normal"/>
    <w:uiPriority w:val="1"/>
    <w:qFormat/>
    <w:rsid w:val="003977A6"/>
  </w:style>
  <w:style w:type="paragraph" w:styleId="Footer">
    <w:name w:val="footer"/>
    <w:basedOn w:val="Normal"/>
    <w:link w:val="FooterChar"/>
    <w:uiPriority w:val="99"/>
    <w:unhideWhenUsed/>
    <w:rsid w:val="0039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77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9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77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7A6"/>
    <w:rPr>
      <w:rFonts w:ascii="Tahoma" w:eastAsia="Times New Roman" w:hAnsi="Tahoma" w:cs="Tahoma"/>
      <w:sz w:val="16"/>
      <w:szCs w:val="16"/>
    </w:rPr>
  </w:style>
  <w:style w:type="paragraph" w:customStyle="1" w:styleId="BulletBox">
    <w:name w:val="BulletBox"/>
    <w:basedOn w:val="Normal"/>
    <w:rsid w:val="003977A6"/>
    <w:pPr>
      <w:numPr>
        <w:numId w:val="32"/>
      </w:numPr>
      <w:tabs>
        <w:tab w:val="clear" w:pos="1004"/>
        <w:tab w:val="left" w:pos="228"/>
      </w:tabs>
      <w:autoSpaceDE/>
      <w:autoSpaceDN/>
      <w:adjustRightInd/>
      <w:ind w:left="86" w:firstLine="0"/>
    </w:pPr>
    <w:rPr>
      <w:rFonts w:cs="Arial"/>
      <w:sz w:val="22"/>
      <w:szCs w:val="20"/>
      <w:lang w:val="en-GB" w:eastAsia="en-GB"/>
    </w:rPr>
  </w:style>
  <w:style w:type="table" w:styleId="TableGrid">
    <w:name w:val="Table Grid"/>
    <w:basedOn w:val="TableNormal"/>
    <w:uiPriority w:val="59"/>
    <w:rsid w:val="003977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rfix">
    <w:name w:val="clearfix"/>
    <w:basedOn w:val="DefaultParagraphFont"/>
    <w:rsid w:val="003977A6"/>
  </w:style>
  <w:style w:type="paragraph" w:customStyle="1" w:styleId="Indent0">
    <w:name w:val="Indent0"/>
    <w:basedOn w:val="Normal"/>
    <w:rsid w:val="003977A6"/>
    <w:pPr>
      <w:keepLines/>
      <w:widowControl/>
      <w:autoSpaceDE/>
      <w:autoSpaceDN/>
      <w:adjustRightInd/>
      <w:spacing w:before="60" w:after="60"/>
      <w:jc w:val="both"/>
    </w:pPr>
    <w:rPr>
      <w:sz w:val="20"/>
      <w:szCs w:val="20"/>
      <w:lang w:val="en-GB"/>
    </w:rPr>
  </w:style>
  <w:style w:type="character" w:styleId="Hyperlink">
    <w:name w:val="Hyperlink"/>
    <w:uiPriority w:val="99"/>
    <w:unhideWhenUsed/>
    <w:rsid w:val="003977A6"/>
    <w:rPr>
      <w:color w:val="008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977A6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3977A6"/>
    <w:rPr>
      <w:color w:val="605E5C"/>
      <w:shd w:val="clear" w:color="auto" w:fill="E1DFDD"/>
    </w:rPr>
  </w:style>
  <w:style w:type="paragraph" w:customStyle="1" w:styleId="Default">
    <w:name w:val="Default"/>
    <w:rsid w:val="003977A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o">
    <w:name w:val="go"/>
    <w:basedOn w:val="DefaultParagraphFont"/>
    <w:rsid w:val="003977A6"/>
  </w:style>
  <w:style w:type="paragraph" w:styleId="NoSpacing">
    <w:name w:val="No Spacing"/>
    <w:link w:val="NoSpacingChar"/>
    <w:uiPriority w:val="1"/>
    <w:qFormat/>
    <w:rsid w:val="006F57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F578F"/>
    <w:rPr>
      <w:rFonts w:eastAsia="Times New Roman"/>
      <w:sz w:val="22"/>
      <w:szCs w:val="22"/>
      <w:lang w:val="en-US" w:eastAsia="ja-JP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032A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libri Light" w:hAnsi="Calibri Light"/>
      <w:b/>
      <w:bCs/>
      <w:color w:val="0292D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32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32A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32AC"/>
    <w:pPr>
      <w:spacing w:after="100"/>
      <w:ind w:left="480"/>
    </w:pPr>
  </w:style>
  <w:style w:type="paragraph" w:styleId="Revision">
    <w:name w:val="Revision"/>
    <w:hidden/>
    <w:uiPriority w:val="99"/>
    <w:semiHidden/>
    <w:rsid w:val="00080F3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D9F20-C324-47E7-9549-462C1CB7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Enhancing the digital competencies and entrepreneurship skills of academic musicians in Serbia for culturally more engaged society DEMUSIS</vt:lpstr>
    </vt:vector>
  </TitlesOfParts>
  <Company/>
  <LinksUpToDate>false</LinksUpToDate>
  <CharactersWithSpaces>963</CharactersWithSpaces>
  <SharedDoc>false</SharedDoc>
  <HLinks>
    <vt:vector size="438" baseType="variant">
      <vt:variant>
        <vt:i4>3473487</vt:i4>
      </vt:variant>
      <vt:variant>
        <vt:i4>339</vt:i4>
      </vt:variant>
      <vt:variant>
        <vt:i4>0</vt:i4>
      </vt:variant>
      <vt:variant>
        <vt:i4>5</vt:i4>
      </vt:variant>
      <vt:variant>
        <vt:lpwstr>G:\Posao\DEMUSIS\(http:\demusic.ac.rs\)</vt:lpwstr>
      </vt:variant>
      <vt:variant>
        <vt:lpwstr/>
      </vt:variant>
      <vt:variant>
        <vt:i4>2752607</vt:i4>
      </vt:variant>
      <vt:variant>
        <vt:i4>336</vt:i4>
      </vt:variant>
      <vt:variant>
        <vt:i4>0</vt:i4>
      </vt:variant>
      <vt:variant>
        <vt:i4>5</vt:i4>
      </vt:variant>
      <vt:variant>
        <vt:lpwstr>http://www.demusis.ac.rs/index.php?option=com_sppagebuilder&amp;view=page&amp;id=5&amp;Itemid=108</vt:lpwstr>
      </vt:variant>
      <vt:variant>
        <vt:lpwstr/>
      </vt:variant>
      <vt:variant>
        <vt:i4>2752518</vt:i4>
      </vt:variant>
      <vt:variant>
        <vt:i4>333</vt:i4>
      </vt:variant>
      <vt:variant>
        <vt:i4>0</vt:i4>
      </vt:variant>
      <vt:variant>
        <vt:i4>5</vt:i4>
      </vt:variant>
      <vt:variant>
        <vt:lpwstr>http://demusis.ac.rs/index.php?option=com_sppagebuilder&amp;view=page&amp;id=5&amp;Itemid=108</vt:lpwstr>
      </vt:variant>
      <vt:variant>
        <vt:lpwstr/>
      </vt:variant>
      <vt:variant>
        <vt:i4>2162793</vt:i4>
      </vt:variant>
      <vt:variant>
        <vt:i4>330</vt:i4>
      </vt:variant>
      <vt:variant>
        <vt:i4>0</vt:i4>
      </vt:variant>
      <vt:variant>
        <vt:i4>5</vt:i4>
      </vt:variant>
      <vt:variant>
        <vt:lpwstr>http://ec.europa.eu/programmes.erasmus-</vt:lpwstr>
      </vt:variant>
      <vt:variant>
        <vt:lpwstr/>
      </vt:variant>
      <vt:variant>
        <vt:i4>5242892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  <vt:variant>
        <vt:i4>5570592</vt:i4>
      </vt:variant>
      <vt:variant>
        <vt:i4>321</vt:i4>
      </vt:variant>
      <vt:variant>
        <vt:i4>0</vt:i4>
      </vt:variant>
      <vt:variant>
        <vt:i4>5</vt:i4>
      </vt:variant>
      <vt:variant>
        <vt:lpwstr>mailto:paulinagut@aec-music.eu</vt:lpwstr>
      </vt:variant>
      <vt:variant>
        <vt:lpwstr/>
      </vt:variant>
      <vt:variant>
        <vt:i4>3211350</vt:i4>
      </vt:variant>
      <vt:variant>
        <vt:i4>318</vt:i4>
      </vt:variant>
      <vt:variant>
        <vt:i4>0</vt:i4>
      </vt:variant>
      <vt:variant>
        <vt:i4>5</vt:i4>
      </vt:variant>
      <vt:variant>
        <vt:lpwstr>mailto:M.Prchal@koncon.nl</vt:lpwstr>
      </vt:variant>
      <vt:variant>
        <vt:lpwstr/>
      </vt:variant>
      <vt:variant>
        <vt:i4>6619152</vt:i4>
      </vt:variant>
      <vt:variant>
        <vt:i4>315</vt:i4>
      </vt:variant>
      <vt:variant>
        <vt:i4>0</vt:i4>
      </vt:variant>
      <vt:variant>
        <vt:i4>5</vt:i4>
      </vt:variant>
      <vt:variant>
        <vt:lpwstr>mailto:Vblagojevic3@gmail.com</vt:lpwstr>
      </vt:variant>
      <vt:variant>
        <vt:lpwstr/>
      </vt:variant>
      <vt:variant>
        <vt:i4>7798853</vt:i4>
      </vt:variant>
      <vt:variant>
        <vt:i4>312</vt:i4>
      </vt:variant>
      <vt:variant>
        <vt:i4>0</vt:i4>
      </vt:variant>
      <vt:variant>
        <vt:i4>5</vt:i4>
      </vt:variant>
      <vt:variant>
        <vt:lpwstr>mailto:aleksandarmrdjan@gmail.com</vt:lpwstr>
      </vt:variant>
      <vt:variant>
        <vt:lpwstr/>
      </vt:variant>
      <vt:variant>
        <vt:i4>786486</vt:i4>
      </vt:variant>
      <vt:variant>
        <vt:i4>309</vt:i4>
      </vt:variant>
      <vt:variant>
        <vt:i4>0</vt:i4>
      </vt:variant>
      <vt:variant>
        <vt:i4>5</vt:i4>
      </vt:variant>
      <vt:variant>
        <vt:lpwstr>mailto:selena@rakocevic.rs</vt:lpwstr>
      </vt:variant>
      <vt:variant>
        <vt:lpwstr/>
      </vt:variant>
      <vt:variant>
        <vt:i4>5570592</vt:i4>
      </vt:variant>
      <vt:variant>
        <vt:i4>306</vt:i4>
      </vt:variant>
      <vt:variant>
        <vt:i4>0</vt:i4>
      </vt:variant>
      <vt:variant>
        <vt:i4>5</vt:i4>
      </vt:variant>
      <vt:variant>
        <vt:lpwstr>mailto:paulinagut@aec-music.eu</vt:lpwstr>
      </vt:variant>
      <vt:variant>
        <vt:lpwstr/>
      </vt:variant>
      <vt:variant>
        <vt:i4>458864</vt:i4>
      </vt:variant>
      <vt:variant>
        <vt:i4>303</vt:i4>
      </vt:variant>
      <vt:variant>
        <vt:i4>0</vt:i4>
      </vt:variant>
      <vt:variant>
        <vt:i4>5</vt:i4>
      </vt:variant>
      <vt:variant>
        <vt:lpwstr>mailto:sonja.stegnjaic@eipix.com</vt:lpwstr>
      </vt:variant>
      <vt:variant>
        <vt:lpwstr/>
      </vt:variant>
      <vt:variant>
        <vt:i4>4063310</vt:i4>
      </vt:variant>
      <vt:variant>
        <vt:i4>300</vt:i4>
      </vt:variant>
      <vt:variant>
        <vt:i4>0</vt:i4>
      </vt:variant>
      <vt:variant>
        <vt:i4>5</vt:i4>
      </vt:variant>
      <vt:variant>
        <vt:lpwstr>mailto:ljiljana.pantovic@rts.rs</vt:lpwstr>
      </vt:variant>
      <vt:variant>
        <vt:lpwstr/>
      </vt:variant>
      <vt:variant>
        <vt:i4>1835130</vt:i4>
      </vt:variant>
      <vt:variant>
        <vt:i4>297</vt:i4>
      </vt:variant>
      <vt:variant>
        <vt:i4>0</vt:i4>
      </vt:variant>
      <vt:variant>
        <vt:i4>5</vt:i4>
      </vt:variant>
      <vt:variant>
        <vt:lpwstr>mailto:giedre.antanaviciene@lmta.lt</vt:lpwstr>
      </vt:variant>
      <vt:variant>
        <vt:lpwstr/>
      </vt:variant>
      <vt:variant>
        <vt:i4>720955</vt:i4>
      </vt:variant>
      <vt:variant>
        <vt:i4>294</vt:i4>
      </vt:variant>
      <vt:variant>
        <vt:i4>0</vt:i4>
      </vt:variant>
      <vt:variant>
        <vt:i4>5</vt:i4>
      </vt:variant>
      <vt:variant>
        <vt:lpwstr>mailto:mshushulova@gmail.com</vt:lpwstr>
      </vt:variant>
      <vt:variant>
        <vt:lpwstr/>
      </vt:variant>
      <vt:variant>
        <vt:i4>5767218</vt:i4>
      </vt:variant>
      <vt:variant>
        <vt:i4>291</vt:i4>
      </vt:variant>
      <vt:variant>
        <vt:i4>0</vt:i4>
      </vt:variant>
      <vt:variant>
        <vt:i4>5</vt:i4>
      </vt:variant>
      <vt:variant>
        <vt:lpwstr>mailto:n.vanketel@koncon.nl</vt:lpwstr>
      </vt:variant>
      <vt:variant>
        <vt:lpwstr/>
      </vt:variant>
      <vt:variant>
        <vt:i4>4259965</vt:i4>
      </vt:variant>
      <vt:variant>
        <vt:i4>288</vt:i4>
      </vt:variant>
      <vt:variant>
        <vt:i4>0</vt:i4>
      </vt:variant>
      <vt:variant>
        <vt:i4>5</vt:i4>
      </vt:variant>
      <vt:variant>
        <vt:lpwstr>mailto:neda@filum.kg.ac.rs</vt:lpwstr>
      </vt:variant>
      <vt:variant>
        <vt:lpwstr/>
      </vt:variant>
      <vt:variant>
        <vt:i4>6684740</vt:i4>
      </vt:variant>
      <vt:variant>
        <vt:i4>285</vt:i4>
      </vt:variant>
      <vt:variant>
        <vt:i4>0</vt:i4>
      </vt:variant>
      <vt:variant>
        <vt:i4>5</vt:i4>
      </vt:variant>
      <vt:variant>
        <vt:lpwstr>mailto:akademijaumetnostinovisad@gmail.com</vt:lpwstr>
      </vt:variant>
      <vt:variant>
        <vt:lpwstr/>
      </vt:variant>
      <vt:variant>
        <vt:i4>5767292</vt:i4>
      </vt:variant>
      <vt:variant>
        <vt:i4>282</vt:i4>
      </vt:variant>
      <vt:variant>
        <vt:i4>0</vt:i4>
      </vt:variant>
      <vt:variant>
        <vt:i4>5</vt:i4>
      </vt:variant>
      <vt:variant>
        <vt:lpwstr>mailto:anazivcic87@gmail.com</vt:lpwstr>
      </vt:variant>
      <vt:variant>
        <vt:lpwstr/>
      </vt:variant>
      <vt:variant>
        <vt:i4>4325492</vt:i4>
      </vt:variant>
      <vt:variant>
        <vt:i4>279</vt:i4>
      </vt:variant>
      <vt:variant>
        <vt:i4>0</vt:i4>
      </vt:variant>
      <vt:variant>
        <vt:i4>5</vt:i4>
      </vt:variant>
      <vt:variant>
        <vt:lpwstr>mailto:dusankajv@fmu.bg.ac.rs</vt:lpwstr>
      </vt:variant>
      <vt:variant>
        <vt:lpwstr/>
      </vt:variant>
      <vt:variant>
        <vt:i4>6160509</vt:i4>
      </vt:variant>
      <vt:variant>
        <vt:i4>276</vt:i4>
      </vt:variant>
      <vt:variant>
        <vt:i4>0</vt:i4>
      </vt:variant>
      <vt:variant>
        <vt:i4>5</vt:i4>
      </vt:variant>
      <vt:variant>
        <vt:lpwstr>mailto:ivanaperkovic@fmu.bg.ac.rs</vt:lpwstr>
      </vt:variant>
      <vt:variant>
        <vt:lpwstr/>
      </vt:variant>
      <vt:variant>
        <vt:i4>7012372</vt:i4>
      </vt:variant>
      <vt:variant>
        <vt:i4>273</vt:i4>
      </vt:variant>
      <vt:variant>
        <vt:i4>0</vt:i4>
      </vt:variant>
      <vt:variant>
        <vt:i4>5</vt:i4>
      </vt:variant>
      <vt:variant>
        <vt:lpwstr>mailto:olivera.gracanin@gmail.com</vt:lpwstr>
      </vt:variant>
      <vt:variant>
        <vt:lpwstr/>
      </vt:variant>
      <vt:variant>
        <vt:i4>6619152</vt:i4>
      </vt:variant>
      <vt:variant>
        <vt:i4>270</vt:i4>
      </vt:variant>
      <vt:variant>
        <vt:i4>0</vt:i4>
      </vt:variant>
      <vt:variant>
        <vt:i4>5</vt:i4>
      </vt:variant>
      <vt:variant>
        <vt:lpwstr>mailto:vblagojevic3@gmail.com</vt:lpwstr>
      </vt:variant>
      <vt:variant>
        <vt:lpwstr/>
      </vt:variant>
      <vt:variant>
        <vt:i4>196710</vt:i4>
      </vt:variant>
      <vt:variant>
        <vt:i4>267</vt:i4>
      </vt:variant>
      <vt:variant>
        <vt:i4>0</vt:i4>
      </vt:variant>
      <vt:variant>
        <vt:i4>5</vt:i4>
      </vt:variant>
      <vt:variant>
        <vt:lpwstr>mailto:biljana.mandic@gmail.com</vt:lpwstr>
      </vt:variant>
      <vt:variant>
        <vt:lpwstr/>
      </vt:variant>
      <vt:variant>
        <vt:i4>6160509</vt:i4>
      </vt:variant>
      <vt:variant>
        <vt:i4>264</vt:i4>
      </vt:variant>
      <vt:variant>
        <vt:i4>0</vt:i4>
      </vt:variant>
      <vt:variant>
        <vt:i4>5</vt:i4>
      </vt:variant>
      <vt:variant>
        <vt:lpwstr>mailto:ivanaperkovic@fmu.bg.ac.rs</vt:lpwstr>
      </vt:variant>
      <vt:variant>
        <vt:lpwstr/>
      </vt:variant>
      <vt:variant>
        <vt:i4>6488134</vt:i4>
      </vt:variant>
      <vt:variant>
        <vt:i4>261</vt:i4>
      </vt:variant>
      <vt:variant>
        <vt:i4>0</vt:i4>
      </vt:variant>
      <vt:variant>
        <vt:i4>5</vt:i4>
      </vt:variant>
      <vt:variant>
        <vt:lpwstr>mailto:iraprodanovkrajisnik@gmail.com</vt:lpwstr>
      </vt:variant>
      <vt:variant>
        <vt:lpwstr/>
      </vt:variant>
      <vt:variant>
        <vt:i4>6881349</vt:i4>
      </vt:variant>
      <vt:variant>
        <vt:i4>258</vt:i4>
      </vt:variant>
      <vt:variant>
        <vt:i4>0</vt:i4>
      </vt:variant>
      <vt:variant>
        <vt:i4>5</vt:i4>
      </vt:variant>
      <vt:variant>
        <vt:lpwstr>mailto:mstanisi@yahoo.com</vt:lpwstr>
      </vt:variant>
      <vt:variant>
        <vt:lpwstr/>
      </vt:variant>
      <vt:variant>
        <vt:i4>6160509</vt:i4>
      </vt:variant>
      <vt:variant>
        <vt:i4>255</vt:i4>
      </vt:variant>
      <vt:variant>
        <vt:i4>0</vt:i4>
      </vt:variant>
      <vt:variant>
        <vt:i4>5</vt:i4>
      </vt:variant>
      <vt:variant>
        <vt:lpwstr>mailto:Ivanaperkovic@fmu.bg.ac.rs</vt:lpwstr>
      </vt:variant>
      <vt:variant>
        <vt:lpwstr/>
      </vt:variant>
      <vt:variant>
        <vt:i4>5767222</vt:i4>
      </vt:variant>
      <vt:variant>
        <vt:i4>252</vt:i4>
      </vt:variant>
      <vt:variant>
        <vt:i4>0</vt:i4>
      </vt:variant>
      <vt:variant>
        <vt:i4>5</vt:i4>
      </vt:variant>
      <vt:variant>
        <vt:lpwstr>mailto:stefangies@aec-music.eu</vt:lpwstr>
      </vt:variant>
      <vt:variant>
        <vt:lpwstr/>
      </vt:variant>
      <vt:variant>
        <vt:i4>1310843</vt:i4>
      </vt:variant>
      <vt:variant>
        <vt:i4>249</vt:i4>
      </vt:variant>
      <vt:variant>
        <vt:i4>0</vt:i4>
      </vt:variant>
      <vt:variant>
        <vt:i4>5</vt:i4>
      </vt:variant>
      <vt:variant>
        <vt:lpwstr>mailto:mirko.topalski@gmail.com</vt:lpwstr>
      </vt:variant>
      <vt:variant>
        <vt:lpwstr/>
      </vt:variant>
      <vt:variant>
        <vt:i4>7798860</vt:i4>
      </vt:variant>
      <vt:variant>
        <vt:i4>246</vt:i4>
      </vt:variant>
      <vt:variant>
        <vt:i4>0</vt:i4>
      </vt:variant>
      <vt:variant>
        <vt:i4>5</vt:i4>
      </vt:variant>
      <vt:variant>
        <vt:lpwstr>mailto:nikoletadojcinovic@rts.rs</vt:lpwstr>
      </vt:variant>
      <vt:variant>
        <vt:lpwstr/>
      </vt:variant>
      <vt:variant>
        <vt:i4>1835130</vt:i4>
      </vt:variant>
      <vt:variant>
        <vt:i4>243</vt:i4>
      </vt:variant>
      <vt:variant>
        <vt:i4>0</vt:i4>
      </vt:variant>
      <vt:variant>
        <vt:i4>5</vt:i4>
      </vt:variant>
      <vt:variant>
        <vt:lpwstr>mailto:giedre.antanaviciene@lmta.lt</vt:lpwstr>
      </vt:variant>
      <vt:variant>
        <vt:lpwstr/>
      </vt:variant>
      <vt:variant>
        <vt:i4>720955</vt:i4>
      </vt:variant>
      <vt:variant>
        <vt:i4>240</vt:i4>
      </vt:variant>
      <vt:variant>
        <vt:i4>0</vt:i4>
      </vt:variant>
      <vt:variant>
        <vt:i4>5</vt:i4>
      </vt:variant>
      <vt:variant>
        <vt:lpwstr>mailto:mshushulova@gmail.com</vt:lpwstr>
      </vt:variant>
      <vt:variant>
        <vt:lpwstr/>
      </vt:variant>
      <vt:variant>
        <vt:i4>3211350</vt:i4>
      </vt:variant>
      <vt:variant>
        <vt:i4>237</vt:i4>
      </vt:variant>
      <vt:variant>
        <vt:i4>0</vt:i4>
      </vt:variant>
      <vt:variant>
        <vt:i4>5</vt:i4>
      </vt:variant>
      <vt:variant>
        <vt:lpwstr>mailto:M.Prchal@koncon.nl</vt:lpwstr>
      </vt:variant>
      <vt:variant>
        <vt:lpwstr/>
      </vt:variant>
      <vt:variant>
        <vt:i4>3080284</vt:i4>
      </vt:variant>
      <vt:variant>
        <vt:i4>234</vt:i4>
      </vt:variant>
      <vt:variant>
        <vt:i4>0</vt:i4>
      </vt:variant>
      <vt:variant>
        <vt:i4>5</vt:i4>
      </vt:variant>
      <vt:variant>
        <vt:lpwstr>mailto:biljana.mandic@filum.kg.ac.rs</vt:lpwstr>
      </vt:variant>
      <vt:variant>
        <vt:lpwstr/>
      </vt:variant>
      <vt:variant>
        <vt:i4>7012372</vt:i4>
      </vt:variant>
      <vt:variant>
        <vt:i4>231</vt:i4>
      </vt:variant>
      <vt:variant>
        <vt:i4>0</vt:i4>
      </vt:variant>
      <vt:variant>
        <vt:i4>5</vt:i4>
      </vt:variant>
      <vt:variant>
        <vt:lpwstr>mailto:olivera.gracanin@gmail.com</vt:lpwstr>
      </vt:variant>
      <vt:variant>
        <vt:lpwstr/>
      </vt:variant>
      <vt:variant>
        <vt:i4>6160509</vt:i4>
      </vt:variant>
      <vt:variant>
        <vt:i4>228</vt:i4>
      </vt:variant>
      <vt:variant>
        <vt:i4>0</vt:i4>
      </vt:variant>
      <vt:variant>
        <vt:i4>5</vt:i4>
      </vt:variant>
      <vt:variant>
        <vt:lpwstr>mailto:ivanaperkovic@fmu.bg.ac.rs</vt:lpwstr>
      </vt:variant>
      <vt:variant>
        <vt:lpwstr/>
      </vt:variant>
      <vt:variant>
        <vt:i4>2555905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_Toc7041219</vt:lpwstr>
      </vt:variant>
      <vt:variant>
        <vt:i4>2555905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_Toc7041218</vt:lpwstr>
      </vt:variant>
      <vt:variant>
        <vt:i4>2555905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_Toc7041217</vt:lpwstr>
      </vt:variant>
      <vt:variant>
        <vt:i4>2555905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_Toc7041216</vt:lpwstr>
      </vt:variant>
      <vt:variant>
        <vt:i4>2555905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_Toc7041215</vt:lpwstr>
      </vt:variant>
      <vt:variant>
        <vt:i4>2555905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_Toc7041214</vt:lpwstr>
      </vt:variant>
      <vt:variant>
        <vt:i4>2555905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_Toc7041213</vt:lpwstr>
      </vt:variant>
      <vt:variant>
        <vt:i4>2555905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_Toc7041212</vt:lpwstr>
      </vt:variant>
      <vt:variant>
        <vt:i4>2555905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_Toc7041211</vt:lpwstr>
      </vt:variant>
      <vt:variant>
        <vt:i4>2555905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_Toc7041210</vt:lpwstr>
      </vt:variant>
      <vt:variant>
        <vt:i4>2490369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_Toc7041209</vt:lpwstr>
      </vt:variant>
      <vt:variant>
        <vt:i4>2490369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_Toc7041208</vt:lpwstr>
      </vt:variant>
      <vt:variant>
        <vt:i4>2490369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_Toc7041207</vt:lpwstr>
      </vt:variant>
      <vt:variant>
        <vt:i4>2490369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_Toc7041206</vt:lpwstr>
      </vt:variant>
      <vt:variant>
        <vt:i4>2490369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_Toc7041205</vt:lpwstr>
      </vt:variant>
      <vt:variant>
        <vt:i4>2490369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_Toc7041204</vt:lpwstr>
      </vt:variant>
      <vt:variant>
        <vt:i4>2490369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_Toc7041203</vt:lpwstr>
      </vt:variant>
      <vt:variant>
        <vt:i4>2490369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_Toc7041202</vt:lpwstr>
      </vt:variant>
      <vt:variant>
        <vt:i4>2490369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_Toc7041201</vt:lpwstr>
      </vt:variant>
      <vt:variant>
        <vt:i4>2490369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_Toc7041200</vt:lpwstr>
      </vt:variant>
      <vt:variant>
        <vt:i4>3080194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_Toc7041199</vt:lpwstr>
      </vt:variant>
      <vt:variant>
        <vt:i4>3080194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_Toc7041198</vt:lpwstr>
      </vt:variant>
      <vt:variant>
        <vt:i4>3080194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_Toc7041197</vt:lpwstr>
      </vt:variant>
      <vt:variant>
        <vt:i4>3080194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_Toc7041196</vt:lpwstr>
      </vt:variant>
      <vt:variant>
        <vt:i4>3080194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_Toc7041195</vt:lpwstr>
      </vt:variant>
      <vt:variant>
        <vt:i4>3080194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_Toc7041194</vt:lpwstr>
      </vt:variant>
      <vt:variant>
        <vt:i4>3080194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_Toc7041193</vt:lpwstr>
      </vt:variant>
      <vt:variant>
        <vt:i4>3080194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_Toc7041192</vt:lpwstr>
      </vt:variant>
      <vt:variant>
        <vt:i4>3080194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_Toc7041191</vt:lpwstr>
      </vt:variant>
      <vt:variant>
        <vt:i4>3080194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_Toc7041190</vt:lpwstr>
      </vt:variant>
      <vt:variant>
        <vt:i4>3014658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_Toc7041189</vt:lpwstr>
      </vt:variant>
      <vt:variant>
        <vt:i4>3014658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_Toc7041188</vt:lpwstr>
      </vt:variant>
      <vt:variant>
        <vt:i4>3014658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_Toc7041187</vt:lpwstr>
      </vt:variant>
      <vt:variant>
        <vt:i4>3014658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_Toc7041186</vt:lpwstr>
      </vt:variant>
      <vt:variant>
        <vt:i4>3014658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_Toc7041185</vt:lpwstr>
      </vt:variant>
      <vt:variant>
        <vt:i4>3014658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_Toc7041184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the digital competencies and entrepreneurship skills of academic musicians in Serbia for culturally more engaged society DEMUSIS</dc:title>
  <dc:subject>Project Management Plan</dc:subject>
  <dc:creator>Ivana Perkovic</dc:creator>
  <cp:lastModifiedBy>Ivana Perkovic</cp:lastModifiedBy>
  <cp:revision>4</cp:revision>
  <cp:lastPrinted>2019-06-03T17:33:00Z</cp:lastPrinted>
  <dcterms:created xsi:type="dcterms:W3CDTF">2019-07-12T07:31:00Z</dcterms:created>
  <dcterms:modified xsi:type="dcterms:W3CDTF">2019-07-12T07:36:00Z</dcterms:modified>
</cp:coreProperties>
</file>